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1" w:rsidRDefault="009340BD">
      <w:pPr>
        <w:spacing w:before="40"/>
        <w:ind w:left="4083" w:right="3960"/>
        <w:jc w:val="center"/>
        <w:rPr>
          <w:sz w:val="16"/>
          <w:szCs w:val="16"/>
        </w:rPr>
      </w:pP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Ш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 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 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А</w:t>
      </w:r>
      <w:r>
        <w:rPr>
          <w:b/>
          <w:position w:val="11"/>
          <w:sz w:val="16"/>
          <w:szCs w:val="16"/>
        </w:rPr>
        <w:t>1</w:t>
      </w:r>
    </w:p>
    <w:p w:rsidR="00111E91" w:rsidRPr="00C44B51" w:rsidRDefault="00111E91">
      <w:pPr>
        <w:spacing w:before="14" w:line="240" w:lineRule="exact"/>
        <w:rPr>
          <w:sz w:val="24"/>
          <w:szCs w:val="24"/>
          <w:lang w:val="bg-BG"/>
        </w:rPr>
      </w:pPr>
    </w:p>
    <w:p w:rsidR="00111E91" w:rsidRPr="00E952FE" w:rsidRDefault="00E952FE" w:rsidP="00E952FE">
      <w:pPr>
        <w:ind w:right="1256"/>
      </w:pPr>
      <w:r>
        <w:rPr>
          <w:b/>
          <w:sz w:val="22"/>
          <w:szCs w:val="22"/>
          <w:lang w:val="bg-BG"/>
        </w:rPr>
        <w:t xml:space="preserve">                                     </w:t>
      </w:r>
      <w:r w:rsidR="00BC6E74">
        <w:rPr>
          <w:b/>
          <w:sz w:val="22"/>
          <w:szCs w:val="22"/>
        </w:rPr>
        <w:t xml:space="preserve">                                      </w:t>
      </w:r>
      <w:r w:rsidR="00BC6E74" w:rsidRPr="00E952FE">
        <w:rPr>
          <w:b/>
        </w:rPr>
        <w:t>М</w:t>
      </w:r>
      <w:r w:rsidR="00BC6E74" w:rsidRPr="00E952FE">
        <w:rPr>
          <w:b/>
          <w:spacing w:val="-1"/>
        </w:rPr>
        <w:t>ЕСТ</w:t>
      </w:r>
      <w:r w:rsidR="00BC6E74" w:rsidRPr="00E952FE">
        <w:rPr>
          <w:b/>
          <w:spacing w:val="1"/>
        </w:rPr>
        <w:t>Н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ИН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1"/>
        </w:rPr>
        <w:t>Ц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1"/>
        </w:rPr>
        <w:t>АТИВ</w:t>
      </w:r>
      <w:r w:rsidR="00BC6E74" w:rsidRPr="00E952FE">
        <w:rPr>
          <w:b/>
          <w:spacing w:val="1"/>
        </w:rPr>
        <w:t>Н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</w:t>
      </w:r>
      <w:r w:rsidR="00BC6E74" w:rsidRPr="00E952FE">
        <w:rPr>
          <w:b/>
        </w:rPr>
        <w:t>Р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2"/>
        </w:rPr>
        <w:t>Б</w:t>
      </w:r>
      <w:r w:rsidR="00BC6E74" w:rsidRPr="00E952FE">
        <w:rPr>
          <w:b/>
          <w:spacing w:val="-1"/>
        </w:rPr>
        <w:t>А</w:t>
      </w:r>
      <w:r w:rsidR="00BC6E74" w:rsidRPr="00E952FE">
        <w:rPr>
          <w:b/>
          <w:spacing w:val="2"/>
        </w:rPr>
        <w:t>Р</w:t>
      </w:r>
      <w:r w:rsidR="00BC6E74" w:rsidRPr="00E952FE">
        <w:rPr>
          <w:b/>
          <w:spacing w:val="-3"/>
        </w:rPr>
        <w:t>С</w:t>
      </w:r>
      <w:r w:rsidR="00BC6E74" w:rsidRPr="00E952FE">
        <w:rPr>
          <w:b/>
          <w:spacing w:val="1"/>
        </w:rPr>
        <w:t>К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Г</w:t>
      </w:r>
      <w:r w:rsidR="00BC6E74" w:rsidRPr="00E952FE">
        <w:rPr>
          <w:b/>
        </w:rPr>
        <w:t>Р</w:t>
      </w:r>
      <w:r w:rsidR="00BC6E74" w:rsidRPr="00E952FE">
        <w:rPr>
          <w:b/>
          <w:spacing w:val="-1"/>
        </w:rPr>
        <w:t>УПА</w:t>
      </w:r>
      <w:r w:rsidR="00BC6E74">
        <w:rPr>
          <w:b/>
          <w:spacing w:val="-1"/>
          <w:lang w:val="bg-BG"/>
        </w:rPr>
        <w:t xml:space="preserve"> </w:t>
      </w:r>
      <w:r w:rsidR="00BC6E74" w:rsidRPr="00E952FE">
        <w:rPr>
          <w:b/>
          <w:spacing w:val="1"/>
        </w:rPr>
        <w:t>/</w:t>
      </w:r>
      <w:r w:rsidR="00BC6E74" w:rsidRPr="00E952FE">
        <w:rPr>
          <w:b/>
        </w:rPr>
        <w:t>М</w:t>
      </w:r>
      <w:r w:rsidR="00BC6E74" w:rsidRPr="00E952FE">
        <w:rPr>
          <w:b/>
          <w:spacing w:val="-1"/>
        </w:rPr>
        <w:t>И</w:t>
      </w:r>
      <w:r w:rsidR="00BC6E74" w:rsidRPr="00E952FE">
        <w:rPr>
          <w:b/>
        </w:rPr>
        <w:t>Р</w:t>
      </w:r>
      <w:r w:rsidR="00BC6E74" w:rsidRPr="00E952FE">
        <w:rPr>
          <w:b/>
          <w:spacing w:val="-1"/>
        </w:rPr>
        <w:t>Г</w:t>
      </w:r>
      <w:r w:rsidR="00BC6E74" w:rsidRPr="00E952FE">
        <w:rPr>
          <w:b/>
        </w:rPr>
        <w:t>/</w:t>
      </w:r>
      <w:r w:rsidR="00BC6E74" w:rsidRPr="00E952FE">
        <w:rPr>
          <w:b/>
          <w:spacing w:val="1"/>
        </w:rPr>
        <w:t xml:space="preserve"> </w:t>
      </w:r>
      <w:r w:rsidR="00E24E8B">
        <w:rPr>
          <w:b/>
          <w:spacing w:val="1"/>
          <w:lang w:val="bg-BG"/>
        </w:rPr>
        <w:t>„</w:t>
      </w:r>
      <w:r w:rsidR="00BC6E74">
        <w:rPr>
          <w:b/>
          <w:spacing w:val="-5"/>
          <w:lang w:val="bg-BG"/>
        </w:rPr>
        <w:t xml:space="preserve">САМОКОВ </w:t>
      </w:r>
      <w:proofErr w:type="gramStart"/>
      <w:r w:rsidR="00901149">
        <w:rPr>
          <w:b/>
          <w:spacing w:val="-5"/>
          <w:lang w:val="bg-BG"/>
        </w:rPr>
        <w:t>“</w:t>
      </w:r>
      <w:r w:rsidRPr="00E952FE">
        <w:rPr>
          <w:lang w:val="bg-BG"/>
        </w:rPr>
        <w:t xml:space="preserve"> </w:t>
      </w:r>
      <w:r w:rsidR="00C22379">
        <w:rPr>
          <w:b/>
          <w:position w:val="-1"/>
        </w:rPr>
        <w:t>2021</w:t>
      </w:r>
      <w:proofErr w:type="gramEnd"/>
      <w:r>
        <w:rPr>
          <w:b/>
          <w:spacing w:val="1"/>
          <w:position w:val="-1"/>
          <w:lang w:val="bg-BG"/>
        </w:rPr>
        <w:t xml:space="preserve"> </w:t>
      </w:r>
      <w:r w:rsidR="009340BD" w:rsidRPr="00E952FE">
        <w:rPr>
          <w:b/>
          <w:spacing w:val="1"/>
          <w:position w:val="-1"/>
        </w:rPr>
        <w:t>ГО</w:t>
      </w:r>
      <w:r w:rsidR="009340BD" w:rsidRPr="00E952FE">
        <w:rPr>
          <w:b/>
          <w:spacing w:val="-3"/>
          <w:position w:val="-1"/>
        </w:rPr>
        <w:t>Д</w:t>
      </w:r>
      <w:r w:rsidR="009340BD" w:rsidRPr="00E952FE">
        <w:rPr>
          <w:b/>
          <w:spacing w:val="-1"/>
          <w:position w:val="-1"/>
        </w:rPr>
        <w:t>И</w:t>
      </w:r>
      <w:r w:rsidR="009340BD" w:rsidRPr="00E952FE">
        <w:rPr>
          <w:b/>
          <w:spacing w:val="1"/>
          <w:position w:val="-1"/>
        </w:rPr>
        <w:t>Н</w:t>
      </w:r>
      <w:r w:rsidR="009340BD" w:rsidRPr="00E952FE">
        <w:rPr>
          <w:b/>
          <w:position w:val="-1"/>
        </w:rPr>
        <w:t>А</w:t>
      </w:r>
    </w:p>
    <w:p w:rsidR="00111E91" w:rsidRDefault="00111E91" w:rsidP="00E952FE">
      <w:pPr>
        <w:spacing w:before="16" w:line="260" w:lineRule="exact"/>
        <w:ind w:right="1256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663"/>
        <w:gridCol w:w="417"/>
        <w:gridCol w:w="433"/>
        <w:gridCol w:w="738"/>
        <w:gridCol w:w="396"/>
        <w:gridCol w:w="593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111E91" w:rsidTr="006D1588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proofErr w:type="spellStart"/>
            <w:r>
              <w:rPr>
                <w:b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7" w:right="13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19" w:right="41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</w:p>
          <w:p w:rsidR="00111E91" w:rsidRDefault="009340BD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3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7" w:right="30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107" w:right="54" w:hanging="1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481" w:right="-13" w:hanging="46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38" w:right="42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-7" w:right="-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  <w:p w:rsidR="00111E91" w:rsidRDefault="009340BD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235" w:lineRule="auto"/>
              <w:ind w:left="11" w:right="7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-3" w:right="-7" w:hanging="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  <w:proofErr w:type="spellEnd"/>
          </w:p>
          <w:p w:rsidR="00111E91" w:rsidRDefault="009340BD">
            <w:pPr>
              <w:spacing w:line="100" w:lineRule="exact"/>
              <w:ind w:left="437" w:right="43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ява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:rsidR="00111E91" w:rsidRDefault="009340BD">
            <w:pPr>
              <w:spacing w:line="180" w:lineRule="exact"/>
              <w:ind w:left="647" w:right="647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)</w:t>
            </w:r>
            <w:r>
              <w:rPr>
                <w:b/>
                <w:position w:val="7"/>
                <w:sz w:val="10"/>
                <w:szCs w:val="10"/>
              </w:rPr>
              <w:t>7</w:t>
            </w:r>
          </w:p>
        </w:tc>
      </w:tr>
      <w:tr w:rsidR="00111E91" w:rsidTr="006D1588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-3" w:right="17" w:firstLine="14"/>
              <w:rPr>
                <w:sz w:val="10"/>
                <w:szCs w:val="10"/>
              </w:rPr>
            </w:pPr>
            <w:proofErr w:type="spellStart"/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 xml:space="preserve"> 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  <w:r>
              <w:rPr>
                <w:b/>
                <w:position w:val="7"/>
                <w:sz w:val="10"/>
                <w:szCs w:val="10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-56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8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</w:tc>
      </w:tr>
      <w:tr w:rsidR="00111E91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Default="00111E91">
            <w:pPr>
              <w:spacing w:before="6" w:line="120" w:lineRule="exact"/>
              <w:rPr>
                <w:sz w:val="12"/>
                <w:szCs w:val="12"/>
              </w:rPr>
            </w:pPr>
          </w:p>
          <w:p w:rsidR="00111E91" w:rsidRDefault="00BC6E74" w:rsidP="00BC6E74">
            <w:pPr>
              <w:jc w:val="center"/>
              <w:rPr>
                <w:sz w:val="18"/>
                <w:szCs w:val="18"/>
              </w:rPr>
            </w:pPr>
            <w:proofErr w:type="spellStart"/>
            <w:r w:rsidRPr="001B2C05">
              <w:rPr>
                <w:b/>
                <w:spacing w:val="-1"/>
              </w:rPr>
              <w:t>П</w:t>
            </w:r>
            <w:r w:rsidRPr="001B2C05">
              <w:rPr>
                <w:b/>
                <w:spacing w:val="-2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1"/>
              </w:rPr>
              <w:t>о</w:t>
            </w:r>
            <w:r w:rsidRPr="001B2C05">
              <w:rPr>
                <w:b/>
                <w:spacing w:val="1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2"/>
              </w:rPr>
              <w:t>т</w:t>
            </w:r>
            <w:r w:rsidRPr="001B2C05">
              <w:rPr>
                <w:b/>
                <w:spacing w:val="2"/>
              </w:rPr>
              <w:t>е</w:t>
            </w:r>
            <w:r w:rsidRPr="001B2C05">
              <w:rPr>
                <w:b/>
              </w:rPr>
              <w:t>т</w:t>
            </w:r>
            <w:proofErr w:type="spellEnd"/>
            <w:r w:rsidRPr="001B2C05">
              <w:rPr>
                <w:b/>
                <w:spacing w:val="-10"/>
              </w:rPr>
              <w:t xml:space="preserve"> </w:t>
            </w:r>
            <w:r w:rsidRPr="001B2C05">
              <w:rPr>
                <w:b/>
              </w:rPr>
              <w:t>1</w:t>
            </w:r>
            <w:r w:rsidRPr="001B2C05">
              <w:rPr>
                <w:b/>
                <w:spacing w:val="1"/>
              </w:rPr>
              <w:t xml:space="preserve"> </w:t>
            </w:r>
            <w:r w:rsidRPr="001B2C05">
              <w:rPr>
                <w:b/>
                <w:spacing w:val="2"/>
              </w:rPr>
              <w:t>„</w:t>
            </w:r>
            <w:proofErr w:type="spellStart"/>
            <w:r w:rsidRPr="001B2C05">
              <w:rPr>
                <w:b/>
                <w:lang w:val="ru-RU"/>
              </w:rPr>
              <w:t>Добавяне</w:t>
            </w:r>
            <w:proofErr w:type="spellEnd"/>
            <w:r w:rsidRPr="001B2C05">
              <w:rPr>
                <w:b/>
                <w:lang w:val="ru-RU"/>
              </w:rPr>
              <w:t xml:space="preserve"> на </w:t>
            </w:r>
            <w:proofErr w:type="spellStart"/>
            <w:r w:rsidRPr="001B2C05">
              <w:rPr>
                <w:b/>
                <w:lang w:val="ru-RU"/>
              </w:rPr>
              <w:t>стойност</w:t>
            </w:r>
            <w:proofErr w:type="spellEnd"/>
            <w:r w:rsidRPr="001B2C05">
              <w:rPr>
                <w:b/>
                <w:lang w:val="ru-RU"/>
              </w:rPr>
              <w:t xml:space="preserve">, </w:t>
            </w:r>
            <w:proofErr w:type="spellStart"/>
            <w:r w:rsidRPr="001B2C05">
              <w:rPr>
                <w:b/>
                <w:lang w:val="ru-RU"/>
              </w:rPr>
              <w:t>създаване</w:t>
            </w:r>
            <w:proofErr w:type="spellEnd"/>
            <w:r w:rsidRPr="001B2C05">
              <w:rPr>
                <w:b/>
                <w:lang w:val="ru-RU"/>
              </w:rPr>
              <w:t xml:space="preserve"> на работни места и </w:t>
            </w:r>
            <w:proofErr w:type="spellStart"/>
            <w:r w:rsidRPr="001B2C05">
              <w:rPr>
                <w:b/>
                <w:lang w:val="ru-RU"/>
              </w:rPr>
              <w:t>насърчаване</w:t>
            </w:r>
            <w:proofErr w:type="spellEnd"/>
            <w:r w:rsidRPr="001B2C05">
              <w:rPr>
                <w:b/>
                <w:lang w:val="ru-RU"/>
              </w:rPr>
              <w:t xml:space="preserve"> на </w:t>
            </w:r>
            <w:proofErr w:type="spellStart"/>
            <w:r w:rsidRPr="001B2C05">
              <w:rPr>
                <w:b/>
                <w:lang w:val="ru-RU"/>
              </w:rPr>
              <w:t>иновациите</w:t>
            </w:r>
            <w:proofErr w:type="spellEnd"/>
            <w:r w:rsidRPr="001B2C05">
              <w:rPr>
                <w:b/>
                <w:lang w:val="ru-RU"/>
              </w:rPr>
              <w:t xml:space="preserve"> на </w:t>
            </w:r>
            <w:proofErr w:type="spellStart"/>
            <w:r w:rsidRPr="001B2C05">
              <w:rPr>
                <w:b/>
                <w:lang w:val="ru-RU"/>
              </w:rPr>
              <w:t>всички</w:t>
            </w:r>
            <w:proofErr w:type="spellEnd"/>
            <w:r w:rsidRPr="001B2C05">
              <w:rPr>
                <w:b/>
                <w:lang w:val="ru-RU"/>
              </w:rPr>
              <w:t xml:space="preserve"> </w:t>
            </w:r>
            <w:proofErr w:type="spellStart"/>
            <w:r w:rsidRPr="001B2C05">
              <w:rPr>
                <w:b/>
                <w:lang w:val="ru-RU"/>
              </w:rPr>
              <w:t>етапи</w:t>
            </w:r>
            <w:proofErr w:type="spellEnd"/>
            <w:r w:rsidRPr="001B2C05">
              <w:rPr>
                <w:b/>
                <w:lang w:val="ru-RU"/>
              </w:rPr>
              <w:t xml:space="preserve"> от </w:t>
            </w:r>
            <w:proofErr w:type="spellStart"/>
            <w:r w:rsidRPr="001B2C05">
              <w:rPr>
                <w:b/>
                <w:lang w:val="ru-RU"/>
              </w:rPr>
              <w:t>веригата</w:t>
            </w:r>
            <w:proofErr w:type="spellEnd"/>
            <w:r w:rsidRPr="001B2C05">
              <w:rPr>
                <w:b/>
                <w:lang w:val="ru-RU"/>
              </w:rPr>
              <w:t xml:space="preserve"> за доставка на продукти от аквакултури</w:t>
            </w:r>
            <w:r w:rsidRPr="001B2C05">
              <w:rPr>
                <w:rFonts w:ascii="Arial Unicode MS" w:eastAsia="Arial Unicode MS" w:hAnsi="Arial Unicode MS" w:cs="Arial Unicode MS"/>
                <w:b/>
                <w:color w:val="000000"/>
                <w:lang w:val="bg-BG" w:eastAsia="bg-BG"/>
              </w:rPr>
              <w:t xml:space="preserve"> </w:t>
            </w:r>
            <w:r w:rsidRPr="001B2C05">
              <w:rPr>
                <w:b/>
              </w:rPr>
              <w:t>“</w:t>
            </w:r>
          </w:p>
        </w:tc>
      </w:tr>
      <w:tr w:rsidR="001F6A44" w:rsidTr="001F6A44">
        <w:trPr>
          <w:trHeight w:hRule="exact" w:val="538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 w:rsidP="001F6A44">
            <w:pPr>
              <w:spacing w:before="44" w:line="246" w:lineRule="auto"/>
              <w:ind w:left="388" w:right="455"/>
              <w:rPr>
                <w:sz w:val="18"/>
                <w:szCs w:val="18"/>
              </w:rPr>
            </w:pPr>
            <w:r>
              <w:rPr>
                <w:position w:val="9"/>
                <w:sz w:val="13"/>
                <w:szCs w:val="13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Инди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ди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рогр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згот</w:t>
            </w:r>
            <w:r>
              <w:rPr>
                <w:spacing w:val="-3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ал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вле</w:t>
            </w:r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№16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дна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ук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вес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ици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нни</w:t>
            </w:r>
            <w:proofErr w:type="spellEnd"/>
            <w:r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>нд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1F6A44" w:rsidRDefault="00C22379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1" locked="0" layoutInCell="1" allowOverlap="1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-352426</wp:posOffset>
                      </wp:positionV>
                      <wp:extent cx="1827530" cy="0"/>
                      <wp:effectExtent l="0" t="0" r="2032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7530" cy="0"/>
                                <a:chOff x="708" y="-555"/>
                                <a:chExt cx="2878" cy="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-555"/>
                                  <a:ext cx="2878" cy="0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2878"/>
                                    <a:gd name="T2" fmla="+- 0 3586 708"/>
                                    <a:gd name="T3" fmla="*/ T2 w 28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78">
                                      <a:moveTo>
                                        <a:pt x="0" y="0"/>
                                      </a:moveTo>
                                      <a:lnTo>
                                        <a:pt x="28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5.4pt;margin-top:-27.75pt;width:143.9pt;height:0;z-index:-251658240;mso-wrap-distance-top:-3e-5mm;mso-wrap-distance-bottom:-3e-5mm;mso-position-horizontal-relative:page" coordorigin="708,-555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">
                      <v:shape id="Freeform 3" o:spid="_x0000_s1027" style="position:absolute;left:708;top:-555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xSMMA&#10;AADaAAAADwAAAGRycy9kb3ducmV2LnhtbESPQWvCQBSE70L/w/IK3uomorambqQUbHsStEXw9sy+&#10;JsHs25B9avz3XaHgcZiZb5jFsneNOlMXas8G0lECirjwtubSwM/36ukFVBBki41nMnClAMv8YbDA&#10;zPoLb+i8lVJFCIcMDVQibaZ1KCpyGEa+JY7er+8cSpRdqW2Hlwh3jR4nyUw7rDkuVNjSe0XFcXty&#10;Bj4+5VDu/fNUz9Ow2k3ktD72a2OGj/3bKyihXu7h//aXNTCG25V4A3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xSMMAAADaAAAADwAAAAAAAAAAAAAAAACYAgAAZHJzL2Rv&#10;d25yZXYueG1sUEsFBgAAAAAEAAQA9QAAAIgDAAAAAA==&#10;" path="m,l2878,e" filled="f" strokeweight=".58pt">
                        <v:path arrowok="t" o:connecttype="custom" o:connectlocs="0,0;287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1F6A44">
              <w:rPr>
                <w:position w:val="8"/>
                <w:sz w:val="13"/>
                <w:szCs w:val="13"/>
              </w:rPr>
              <w:t xml:space="preserve">2 </w:t>
            </w:r>
            <w:proofErr w:type="spellStart"/>
            <w:r w:rsidR="001F6A44">
              <w:rPr>
                <w:position w:val="-1"/>
                <w:sz w:val="18"/>
                <w:szCs w:val="18"/>
              </w:rPr>
              <w:t>Б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е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в</w:t>
            </w:r>
            <w:r w:rsidR="001F6A44">
              <w:rPr>
                <w:position w:val="-1"/>
                <w:sz w:val="18"/>
                <w:szCs w:val="18"/>
              </w:rPr>
              <w:t>ъ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ме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position w:val="-1"/>
                <w:sz w:val="18"/>
                <w:szCs w:val="18"/>
              </w:rPr>
              <w:t>дна</w:t>
            </w:r>
            <w:proofErr w:type="spellEnd"/>
            <w:r w:rsidR="001F6A44"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1F6A44">
              <w:rPr>
                <w:spacing w:val="1"/>
                <w:position w:val="-1"/>
                <w:sz w:val="18"/>
                <w:szCs w:val="18"/>
              </w:rPr>
              <w:t>ф</w:t>
            </w:r>
            <w:r w:rsidR="001F6A44">
              <w:rPr>
                <w:position w:val="-1"/>
                <w:sz w:val="18"/>
                <w:szCs w:val="18"/>
              </w:rPr>
              <w:t>ин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а</w:t>
            </w:r>
            <w:r w:rsidR="001F6A44">
              <w:rPr>
                <w:position w:val="-1"/>
                <w:sz w:val="18"/>
                <w:szCs w:val="18"/>
              </w:rPr>
              <w:t>н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с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в</w:t>
            </w:r>
            <w:r w:rsidR="001F6A44">
              <w:rPr>
                <w:position w:val="-1"/>
                <w:sz w:val="18"/>
                <w:szCs w:val="18"/>
              </w:rPr>
              <w:t>а</w:t>
            </w:r>
            <w:proofErr w:type="spellEnd"/>
            <w:r w:rsidR="001F6A44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1F6A44">
              <w:rPr>
                <w:position w:val="-1"/>
                <w:sz w:val="18"/>
                <w:szCs w:val="18"/>
              </w:rPr>
              <w:t>п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м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2"/>
                <w:position w:val="-1"/>
                <w:sz w:val="18"/>
                <w:szCs w:val="18"/>
              </w:rPr>
              <w:t>щ</w:t>
            </w:r>
            <w:proofErr w:type="spellEnd"/>
            <w:r w:rsidR="001F6A44"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3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-1"/>
                <w:position w:val="-1"/>
                <w:sz w:val="18"/>
                <w:szCs w:val="18"/>
              </w:rPr>
              <w:t>ел</w:t>
            </w:r>
            <w:r>
              <w:rPr>
                <w:spacing w:val="1"/>
                <w:position w:val="-1"/>
                <w:sz w:val="18"/>
                <w:szCs w:val="18"/>
              </w:rPr>
              <w:t>яз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proofErr w:type="spellEnd"/>
            <w:proofErr w:type="gramStart"/>
            <w:r>
              <w:rPr>
                <w:position w:val="-1"/>
                <w:sz w:val="18"/>
                <w:szCs w:val="18"/>
              </w:rPr>
              <w:t>“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spacing w:val="2"/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position w:val="-1"/>
                <w:sz w:val="18"/>
                <w:szCs w:val="18"/>
              </w:rPr>
              <w:t>“.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4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В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</w:t>
            </w:r>
            <w:proofErr w:type="spellEnd"/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иж</w:t>
            </w:r>
            <w:r>
              <w:rPr>
                <w:spacing w:val="2"/>
                <w:position w:val="-1"/>
                <w:sz w:val="18"/>
                <w:szCs w:val="18"/>
              </w:rPr>
              <w:t>д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1"/>
                <w:position w:val="-1"/>
                <w:sz w:val="18"/>
                <w:szCs w:val="18"/>
              </w:rPr>
              <w:t>рш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position w:val="-1"/>
                <w:sz w:val="18"/>
                <w:szCs w:val="18"/>
              </w:rPr>
              <w:t>не</w:t>
            </w:r>
            <w:proofErr w:type="spellEnd"/>
            <w:r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proofErr w:type="spellEnd"/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р</w:t>
            </w:r>
            <w:proofErr w:type="spell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spacing w:val="-1"/>
                <w:position w:val="-1"/>
                <w:sz w:val="18"/>
                <w:szCs w:val="18"/>
              </w:rPr>
              <w:t>ек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proofErr w:type="spellEnd"/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оч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position w:val="-1"/>
                <w:sz w:val="18"/>
                <w:szCs w:val="18"/>
              </w:rPr>
              <w:t>п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к</w:t>
            </w:r>
            <w:r>
              <w:rPr>
                <w:spacing w:val="-1"/>
                <w:position w:val="-1"/>
                <w:sz w:val="18"/>
                <w:szCs w:val="18"/>
              </w:rPr>
              <w:t>ува</w:t>
            </w:r>
            <w:r>
              <w:rPr>
                <w:spacing w:val="2"/>
                <w:position w:val="-1"/>
                <w:sz w:val="18"/>
                <w:szCs w:val="18"/>
              </w:rPr>
              <w:t>н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еле</w:t>
            </w:r>
            <w:r>
              <w:rPr>
                <w:position w:val="-1"/>
                <w:sz w:val="18"/>
                <w:szCs w:val="18"/>
              </w:rPr>
              <w:t>н</w:t>
            </w:r>
            <w:proofErr w:type="spellEnd"/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3"/>
                <w:position w:val="-1"/>
                <w:sz w:val="18"/>
                <w:szCs w:val="18"/>
              </w:rPr>
              <w:t>р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5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В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</w:t>
            </w:r>
            <w:proofErr w:type="spellEnd"/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иж</w:t>
            </w:r>
            <w:r>
              <w:rPr>
                <w:spacing w:val="2"/>
                <w:position w:val="-1"/>
                <w:sz w:val="18"/>
                <w:szCs w:val="18"/>
              </w:rPr>
              <w:t>д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1"/>
                <w:position w:val="-1"/>
                <w:sz w:val="18"/>
                <w:szCs w:val="18"/>
              </w:rPr>
              <w:t>рш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position w:val="-1"/>
                <w:sz w:val="18"/>
                <w:szCs w:val="18"/>
              </w:rPr>
              <w:t>не</w:t>
            </w:r>
            <w:proofErr w:type="spellEnd"/>
            <w:r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proofErr w:type="spellEnd"/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р</w:t>
            </w:r>
            <w:proofErr w:type="spell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spacing w:val="-1"/>
                <w:position w:val="-1"/>
                <w:sz w:val="18"/>
                <w:szCs w:val="18"/>
              </w:rPr>
              <w:t>ек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ни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proofErr w:type="spellEnd"/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оч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position w:val="-1"/>
                <w:sz w:val="18"/>
                <w:szCs w:val="18"/>
              </w:rPr>
              <w:t>т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position w:val="-1"/>
                <w:sz w:val="18"/>
                <w:szCs w:val="18"/>
              </w:rPr>
              <w:t>к</w:t>
            </w:r>
            <w:proofErr w:type="spellEnd"/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ава</w:t>
            </w:r>
            <w:r>
              <w:rPr>
                <w:position w:val="-1"/>
                <w:sz w:val="18"/>
                <w:szCs w:val="18"/>
              </w:rPr>
              <w:t>не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2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6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-1"/>
                <w:position w:val="-1"/>
                <w:sz w:val="18"/>
                <w:szCs w:val="18"/>
              </w:rPr>
              <w:t>ел</w:t>
            </w:r>
            <w:r>
              <w:rPr>
                <w:spacing w:val="1"/>
                <w:position w:val="-1"/>
                <w:sz w:val="18"/>
                <w:szCs w:val="18"/>
              </w:rPr>
              <w:t>яз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position w:val="-1"/>
                <w:sz w:val="18"/>
                <w:szCs w:val="18"/>
              </w:rPr>
              <w:t>“,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proofErr w:type="spellStart"/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proofErr w:type="spellEnd"/>
            <w:proofErr w:type="gramStart"/>
            <w:r>
              <w:rPr>
                <w:position w:val="-1"/>
                <w:sz w:val="18"/>
                <w:szCs w:val="18"/>
              </w:rPr>
              <w:t>“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r>
              <w:rPr>
                <w:spacing w:val="2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то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да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бъде</w:t>
            </w:r>
            <w:proofErr w:type="spellEnd"/>
            <w:r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точ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spacing w:val="1"/>
                <w:position w:val="-1"/>
                <w:sz w:val="18"/>
                <w:szCs w:val="18"/>
              </w:rPr>
              <w:t>“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7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А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жи</w:t>
            </w:r>
            <w:r>
              <w:rPr>
                <w:spacing w:val="-1"/>
                <w:position w:val="-1"/>
                <w:sz w:val="18"/>
                <w:szCs w:val="18"/>
              </w:rPr>
              <w:t>м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position w:val="7"/>
                <w:sz w:val="12"/>
                <w:szCs w:val="12"/>
              </w:rPr>
              <w:t>8</w:t>
            </w:r>
            <w:r>
              <w:rPr>
                <w:spacing w:val="15"/>
                <w:position w:val="7"/>
                <w:sz w:val="12"/>
                <w:szCs w:val="12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По </w:t>
            </w:r>
            <w:r>
              <w:rPr>
                <w:spacing w:val="-1"/>
                <w:position w:val="-1"/>
                <w:sz w:val="18"/>
                <w:szCs w:val="18"/>
              </w:rPr>
              <w:t>см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10</w:t>
            </w:r>
            <w:r>
              <w:rPr>
                <w:position w:val="-1"/>
                <w:sz w:val="18"/>
                <w:szCs w:val="18"/>
              </w:rPr>
              <w:t>7</w:t>
            </w:r>
            <w:r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position w:val="-1"/>
                <w:sz w:val="18"/>
                <w:szCs w:val="18"/>
              </w:rPr>
              <w:t>Д</w:t>
            </w:r>
            <w:r>
              <w:rPr>
                <w:spacing w:val="1"/>
                <w:position w:val="-1"/>
                <w:sz w:val="18"/>
                <w:szCs w:val="18"/>
              </w:rPr>
              <w:t>ог</w:t>
            </w:r>
            <w:r>
              <w:rPr>
                <w:spacing w:val="-1"/>
                <w:position w:val="-1"/>
                <w:sz w:val="18"/>
                <w:szCs w:val="18"/>
              </w:rPr>
              <w:t>ов</w:t>
            </w:r>
            <w:r>
              <w:rPr>
                <w:spacing w:val="1"/>
                <w:position w:val="-1"/>
                <w:sz w:val="18"/>
                <w:szCs w:val="18"/>
              </w:rPr>
              <w:t>ор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18"/>
                <w:szCs w:val="18"/>
              </w:rPr>
              <w:t>ф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position w:val="-1"/>
                <w:sz w:val="18"/>
                <w:szCs w:val="18"/>
              </w:rPr>
              <w:t>ци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о</w:t>
            </w:r>
            <w:proofErr w:type="spellEnd"/>
            <w:r>
              <w:rPr>
                <w:spacing w:val="-1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вро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й</w:t>
            </w:r>
            <w:r>
              <w:rPr>
                <w:spacing w:val="-1"/>
                <w:position w:val="-1"/>
                <w:sz w:val="18"/>
                <w:szCs w:val="18"/>
              </w:rPr>
              <w:t>ск</w:t>
            </w:r>
            <w:r>
              <w:rPr>
                <w:position w:val="-1"/>
                <w:sz w:val="18"/>
                <w:szCs w:val="18"/>
              </w:rPr>
              <w:t>ия</w:t>
            </w:r>
            <w:proofErr w:type="spellEnd"/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ъю</w:t>
            </w:r>
            <w:r>
              <w:rPr>
                <w:spacing w:val="3"/>
                <w:position w:val="-1"/>
                <w:sz w:val="18"/>
                <w:szCs w:val="18"/>
              </w:rPr>
              <w:t>з</w:t>
            </w:r>
            <w:proofErr w:type="spellEnd"/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2"/>
                <w:szCs w:val="12"/>
              </w:rPr>
              <w:t>9</w:t>
            </w:r>
            <w:r>
              <w:rPr>
                <w:spacing w:val="19"/>
                <w:position w:val="8"/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ламе</w:t>
            </w:r>
            <w:r>
              <w:rPr>
                <w:sz w:val="18"/>
                <w:szCs w:val="18"/>
              </w:rPr>
              <w:t>нт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(ЕС)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 xml:space="preserve"> 18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ъюз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ъм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ощ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proofErr w:type="spellEnd"/>
          </w:p>
          <w:p w:rsidR="001F6A44" w:rsidRPr="00C44B51" w:rsidRDefault="001F6A44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(ОВ,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2.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).</w:t>
            </w: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P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</w:tc>
      </w:tr>
      <w:tr w:rsidR="00111E91" w:rsidTr="00242AF5">
        <w:trPr>
          <w:trHeight w:hRule="exact" w:val="1126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5" w:line="200" w:lineRule="exact"/>
            </w:pPr>
          </w:p>
          <w:p w:rsidR="00111E91" w:rsidRDefault="009340BD">
            <w:pPr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BC6E74">
            <w:pPr>
              <w:spacing w:before="3" w:line="200" w:lineRule="exact"/>
              <w:ind w:left="105" w:right="72"/>
              <w:rPr>
                <w:sz w:val="18"/>
                <w:szCs w:val="18"/>
              </w:rPr>
            </w:pPr>
            <w:r>
              <w:rPr>
                <w:rFonts w:eastAsia="Arial Unicode MS"/>
                <w:b/>
                <w:sz w:val="16"/>
                <w:szCs w:val="16"/>
                <w:lang w:val="bg-BG" w:eastAsia="bg-BG"/>
              </w:rPr>
              <w:t>М01</w:t>
            </w:r>
            <w:r w:rsidRPr="00C31901">
              <w:rPr>
                <w:rFonts w:eastAsia="Arial Unicode MS"/>
                <w:b/>
                <w:sz w:val="16"/>
                <w:szCs w:val="16"/>
                <w:lang w:val="bg-BG" w:eastAsia="bg-BG"/>
              </w:rPr>
              <w:t xml:space="preserve">. </w:t>
            </w:r>
            <w:r w:rsidRPr="00C31901">
              <w:rPr>
                <w:rFonts w:eastAsia="Arial Unicode MS"/>
                <w:b/>
                <w:sz w:val="18"/>
                <w:szCs w:val="18"/>
                <w:lang w:val="bg-BG" w:eastAsia="bg-BG"/>
              </w:rPr>
              <w:t xml:space="preserve">Производствени инвестиции в </w:t>
            </w:r>
            <w:proofErr w:type="spellStart"/>
            <w:r w:rsidRPr="00C31901">
              <w:rPr>
                <w:rFonts w:eastAsia="Arial Unicode MS"/>
                <w:b/>
                <w:sz w:val="18"/>
                <w:szCs w:val="18"/>
                <w:lang w:val="bg-BG" w:eastAsia="bg-BG"/>
              </w:rPr>
              <w:t>аквакултурите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proofErr w:type="spellStart"/>
            <w:r w:rsidRPr="006B7D29">
              <w:rPr>
                <w:sz w:val="16"/>
                <w:szCs w:val="16"/>
                <w:lang w:val="ru-RU"/>
              </w:rPr>
              <w:t>Изграждане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на нови</w:t>
            </w:r>
            <w:r w:rsidRPr="006B7D29">
              <w:rPr>
                <w:sz w:val="16"/>
                <w:szCs w:val="16"/>
                <w:lang w:val="bg-BG"/>
              </w:rPr>
              <w:t xml:space="preserve"> и </w:t>
            </w:r>
            <w:r w:rsidRPr="006B7D29">
              <w:rPr>
                <w:sz w:val="16"/>
                <w:szCs w:val="16"/>
              </w:rPr>
              <w:t xml:space="preserve">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разширяване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и модернизация на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съществуващи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аквакултурни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стопанства</w:t>
            </w:r>
            <w:proofErr w:type="spellEnd"/>
            <w:r w:rsidRPr="006B7D29">
              <w:rPr>
                <w:sz w:val="16"/>
                <w:szCs w:val="16"/>
                <w:lang w:val="bg-BG"/>
              </w:rPr>
              <w:t xml:space="preserve"> и</w:t>
            </w:r>
            <w:r w:rsidRPr="006B7D29">
              <w:rPr>
                <w:sz w:val="16"/>
                <w:szCs w:val="16"/>
                <w:lang w:val="ru-RU"/>
              </w:rPr>
              <w:t xml:space="preserve"> диверсифика</w:t>
            </w:r>
            <w:r>
              <w:rPr>
                <w:sz w:val="16"/>
                <w:szCs w:val="16"/>
                <w:lang w:val="ru-RU"/>
              </w:rPr>
              <w:t>ция на доходите  им,</w:t>
            </w:r>
            <w:r w:rsidRPr="006B7D29">
              <w:rPr>
                <w:sz w:val="16"/>
                <w:szCs w:val="16"/>
                <w:lang w:val="ru-RU"/>
              </w:rPr>
              <w:t xml:space="preserve"> с </w:t>
            </w:r>
            <w:proofErr w:type="gramStart"/>
            <w:r w:rsidRPr="006B7D29">
              <w:rPr>
                <w:sz w:val="16"/>
                <w:szCs w:val="16"/>
                <w:lang w:val="ru-RU"/>
              </w:rPr>
              <w:t>цел</w:t>
            </w:r>
            <w:proofErr w:type="gramEnd"/>
            <w:r w:rsidRPr="006B7D2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подобряване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конкурентоспособността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жизнеспособността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предприятията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 xml:space="preserve"> в сектора на </w:t>
            </w:r>
            <w:proofErr w:type="spellStart"/>
            <w:r w:rsidRPr="006B7D29">
              <w:rPr>
                <w:sz w:val="16"/>
                <w:szCs w:val="16"/>
                <w:lang w:val="ru-RU"/>
              </w:rPr>
              <w:t>аквакултурите</w:t>
            </w:r>
            <w:proofErr w:type="spellEnd"/>
            <w:r w:rsidRPr="006B7D29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before="2" w:line="200" w:lineRule="exact"/>
              <w:ind w:left="105" w:right="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на    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pacing w:val="-1"/>
                <w:sz w:val="18"/>
                <w:szCs w:val="18"/>
              </w:rPr>
              <w:t>ек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200" w:lineRule="exact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C22379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</w:t>
            </w:r>
            <w:r w:rsidR="00EB24AC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ен бюджет по процедура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74" w:rsidRPr="006B7D29" w:rsidRDefault="00BC6E74" w:rsidP="00BC6E74">
            <w:pPr>
              <w:ind w:left="105"/>
              <w:rPr>
                <w:rFonts w:eastAsia="Arial Unicode MS"/>
                <w:sz w:val="16"/>
                <w:szCs w:val="16"/>
                <w:lang w:val="bg-BG" w:eastAsia="bg-BG"/>
              </w:rPr>
            </w:pPr>
            <w:r w:rsidRPr="006B7D29">
              <w:rPr>
                <w:rFonts w:eastAsia="Arial Unicode MS"/>
                <w:sz w:val="16"/>
                <w:szCs w:val="16"/>
                <w:lang w:val="bg-BG" w:eastAsia="bg-BG"/>
              </w:rPr>
              <w:t>Еднолични търговци (ЕТ) или юридически лица, регистрирани по Търговския закон и Закон за кооперации</w:t>
            </w:r>
          </w:p>
          <w:p w:rsidR="00111E91" w:rsidRDefault="00BC6E74" w:rsidP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rFonts w:eastAsia="Arial Unicode MS"/>
                <w:sz w:val="16"/>
                <w:szCs w:val="16"/>
                <w:lang w:val="bg-BG" w:eastAsia="bg-BG"/>
              </w:rPr>
              <w:t>те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Продуктивните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аквакултурите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включително</w:t>
            </w:r>
            <w:proofErr w:type="spellEnd"/>
            <w:r w:rsidRPr="00C90695">
              <w:rPr>
                <w:sz w:val="14"/>
                <w:szCs w:val="14"/>
              </w:rPr>
              <w:t xml:space="preserve"> производство на </w:t>
            </w:r>
            <w:proofErr w:type="spellStart"/>
            <w:r w:rsidRPr="00C90695">
              <w:rPr>
                <w:sz w:val="14"/>
                <w:szCs w:val="14"/>
              </w:rPr>
              <w:t>зарибителен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материал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Диверсификацията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продукцията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аквакултурите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отглежданите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видове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 xml:space="preserve">Модернизация на </w:t>
            </w:r>
            <w:proofErr w:type="spellStart"/>
            <w:r w:rsidRPr="00C90695">
              <w:rPr>
                <w:sz w:val="14"/>
                <w:szCs w:val="14"/>
              </w:rPr>
              <w:t>аквакултурните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стопанства</w:t>
            </w:r>
            <w:proofErr w:type="spellEnd"/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Подобряването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модернизацията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свързани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със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здравето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животните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хуманното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отношение</w:t>
            </w:r>
            <w:proofErr w:type="spellEnd"/>
            <w:r w:rsidRPr="00C90695">
              <w:rPr>
                <w:sz w:val="14"/>
                <w:szCs w:val="14"/>
              </w:rPr>
              <w:t xml:space="preserve"> към </w:t>
            </w:r>
            <w:proofErr w:type="spellStart"/>
            <w:r w:rsidRPr="00C90695">
              <w:rPr>
                <w:sz w:val="14"/>
                <w:szCs w:val="14"/>
              </w:rPr>
              <w:t>тях</w:t>
            </w:r>
            <w:proofErr w:type="spellEnd"/>
            <w:r w:rsidRPr="00C90695">
              <w:rPr>
                <w:sz w:val="14"/>
                <w:szCs w:val="14"/>
              </w:rPr>
              <w:t>;</w:t>
            </w:r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намаляващи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отрицателното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въздействие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повишаващи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положителното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въздействие</w:t>
            </w:r>
            <w:proofErr w:type="spellEnd"/>
            <w:r w:rsidRPr="00C90695">
              <w:rPr>
                <w:sz w:val="14"/>
                <w:szCs w:val="14"/>
              </w:rPr>
              <w:t xml:space="preserve"> върху </w:t>
            </w:r>
            <w:proofErr w:type="spellStart"/>
            <w:r w:rsidRPr="00C90695">
              <w:rPr>
                <w:sz w:val="14"/>
                <w:szCs w:val="14"/>
              </w:rPr>
              <w:t>околната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среда</w:t>
            </w:r>
            <w:proofErr w:type="spellEnd"/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повишаване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качеството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добавената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стойност</w:t>
            </w:r>
            <w:proofErr w:type="spellEnd"/>
            <w:r w:rsidRPr="00C90695">
              <w:rPr>
                <w:sz w:val="14"/>
                <w:szCs w:val="14"/>
              </w:rPr>
              <w:t xml:space="preserve"> на продуктите от аквакултури;</w:t>
            </w:r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водещи</w:t>
            </w:r>
            <w:proofErr w:type="spellEnd"/>
            <w:r w:rsidRPr="00C90695">
              <w:rPr>
                <w:sz w:val="14"/>
                <w:szCs w:val="14"/>
              </w:rPr>
              <w:t xml:space="preserve"> до </w:t>
            </w:r>
            <w:proofErr w:type="spellStart"/>
            <w:r w:rsidRPr="00C90695">
              <w:rPr>
                <w:sz w:val="14"/>
                <w:szCs w:val="14"/>
              </w:rPr>
              <w:t>значително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намаляване</w:t>
            </w:r>
            <w:proofErr w:type="spellEnd"/>
            <w:r w:rsidRPr="00C90695">
              <w:rPr>
                <w:sz w:val="14"/>
                <w:szCs w:val="14"/>
              </w:rPr>
              <w:t xml:space="preserve"> на въздействието на </w:t>
            </w:r>
            <w:proofErr w:type="spellStart"/>
            <w:r w:rsidRPr="00C90695">
              <w:rPr>
                <w:sz w:val="14"/>
                <w:szCs w:val="14"/>
              </w:rPr>
              <w:t>предприятията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аквакултури върху </w:t>
            </w:r>
            <w:proofErr w:type="spellStart"/>
            <w:r w:rsidRPr="00C90695">
              <w:rPr>
                <w:sz w:val="14"/>
                <w:szCs w:val="14"/>
              </w:rPr>
              <w:t>потреблението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качеството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водата</w:t>
            </w:r>
            <w:proofErr w:type="spellEnd"/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Насърчаването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затворени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системи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аквакултури, в </w:t>
            </w:r>
            <w:proofErr w:type="spellStart"/>
            <w:r w:rsidRPr="00C90695">
              <w:rPr>
                <w:sz w:val="14"/>
                <w:szCs w:val="14"/>
              </w:rPr>
              <w:t>които</w:t>
            </w:r>
            <w:proofErr w:type="spellEnd"/>
            <w:r w:rsidRPr="00C90695">
              <w:rPr>
                <w:sz w:val="14"/>
                <w:szCs w:val="14"/>
              </w:rPr>
              <w:t xml:space="preserve"> продуктите от аквакултури </w:t>
            </w:r>
            <w:proofErr w:type="spellStart"/>
            <w:r w:rsidRPr="00C90695">
              <w:rPr>
                <w:sz w:val="14"/>
                <w:szCs w:val="14"/>
              </w:rPr>
              <w:t>се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отглеждат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затворени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рециркулационни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системи</w:t>
            </w:r>
            <w:proofErr w:type="spellEnd"/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Инвестиции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повишаването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енергийната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ефективност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насърчаването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преминаването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предприятията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аквакултури към </w:t>
            </w:r>
            <w:proofErr w:type="spellStart"/>
            <w:r w:rsidRPr="00C90695">
              <w:rPr>
                <w:sz w:val="14"/>
                <w:szCs w:val="14"/>
              </w:rPr>
              <w:t>възобновяеми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източници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енергия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 xml:space="preserve">Диверсификация на </w:t>
            </w:r>
            <w:proofErr w:type="spellStart"/>
            <w:r w:rsidRPr="00C90695">
              <w:rPr>
                <w:sz w:val="14"/>
                <w:szCs w:val="14"/>
              </w:rPr>
              <w:t>доходите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предприятията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за</w:t>
            </w:r>
            <w:proofErr w:type="spellEnd"/>
            <w:r w:rsidRPr="00C90695">
              <w:rPr>
                <w:sz w:val="14"/>
                <w:szCs w:val="14"/>
              </w:rPr>
              <w:t xml:space="preserve"> аквакултури </w:t>
            </w:r>
            <w:proofErr w:type="spellStart"/>
            <w:r w:rsidRPr="00C90695">
              <w:rPr>
                <w:sz w:val="14"/>
                <w:szCs w:val="14"/>
              </w:rPr>
              <w:t>чрез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развиване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допълнителни</w:t>
            </w:r>
            <w:proofErr w:type="spellEnd"/>
            <w:r w:rsidRPr="00C90695">
              <w:rPr>
                <w:sz w:val="14"/>
                <w:szCs w:val="14"/>
              </w:rPr>
              <w:t xml:space="preserve"> дейности</w:t>
            </w:r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 xml:space="preserve">Насърчаване на </w:t>
            </w:r>
            <w:proofErr w:type="spellStart"/>
            <w:r w:rsidRPr="00C90695">
              <w:rPr>
                <w:sz w:val="14"/>
                <w:szCs w:val="14"/>
              </w:rPr>
              <w:t>устойчиви</w:t>
            </w:r>
            <w:proofErr w:type="spellEnd"/>
            <w:r w:rsidRPr="00C90695">
              <w:rPr>
                <w:sz w:val="14"/>
                <w:szCs w:val="14"/>
              </w:rPr>
              <w:t xml:space="preserve"> в </w:t>
            </w:r>
            <w:proofErr w:type="spellStart"/>
            <w:r w:rsidRPr="00C90695">
              <w:rPr>
                <w:sz w:val="14"/>
                <w:szCs w:val="14"/>
              </w:rPr>
              <w:t>екологично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отношение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иновативни</w:t>
            </w:r>
            <w:proofErr w:type="spellEnd"/>
            <w:r w:rsidRPr="00C90695">
              <w:rPr>
                <w:sz w:val="14"/>
                <w:szCs w:val="14"/>
              </w:rPr>
              <w:t xml:space="preserve">, </w:t>
            </w:r>
            <w:proofErr w:type="spellStart"/>
            <w:r w:rsidRPr="00C90695">
              <w:rPr>
                <w:sz w:val="14"/>
                <w:szCs w:val="14"/>
              </w:rPr>
              <w:t>конкурентноспособни</w:t>
            </w:r>
            <w:proofErr w:type="spellEnd"/>
            <w:r w:rsidRPr="00C90695">
              <w:rPr>
                <w:sz w:val="14"/>
                <w:szCs w:val="14"/>
              </w:rPr>
              <w:t xml:space="preserve"> и </w:t>
            </w:r>
            <w:proofErr w:type="spellStart"/>
            <w:r w:rsidRPr="00C90695">
              <w:rPr>
                <w:sz w:val="14"/>
                <w:szCs w:val="14"/>
              </w:rPr>
              <w:t>основани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знания</w:t>
            </w:r>
            <w:proofErr w:type="spellEnd"/>
            <w:r w:rsidRPr="00C90695">
              <w:rPr>
                <w:sz w:val="14"/>
                <w:szCs w:val="14"/>
              </w:rPr>
              <w:t xml:space="preserve"> аквакултури, </w:t>
            </w:r>
            <w:proofErr w:type="spellStart"/>
            <w:r w:rsidRPr="00C90695">
              <w:rPr>
                <w:sz w:val="14"/>
                <w:szCs w:val="14"/>
              </w:rPr>
              <w:t>характeризиращи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се</w:t>
            </w:r>
            <w:proofErr w:type="spellEnd"/>
            <w:r w:rsidRPr="00C90695">
              <w:rPr>
                <w:sz w:val="14"/>
                <w:szCs w:val="14"/>
              </w:rPr>
              <w:t xml:space="preserve"> с </w:t>
            </w:r>
            <w:proofErr w:type="spellStart"/>
            <w:r w:rsidRPr="00C90695">
              <w:rPr>
                <w:sz w:val="14"/>
                <w:szCs w:val="14"/>
              </w:rPr>
              <w:t>ефективно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използване</w:t>
            </w:r>
            <w:proofErr w:type="spellEnd"/>
            <w:r w:rsidRPr="00C90695">
              <w:rPr>
                <w:sz w:val="14"/>
                <w:szCs w:val="14"/>
              </w:rPr>
              <w:t xml:space="preserve"> на </w:t>
            </w:r>
            <w:proofErr w:type="spellStart"/>
            <w:r w:rsidRPr="00C90695">
              <w:rPr>
                <w:sz w:val="14"/>
                <w:szCs w:val="14"/>
              </w:rPr>
              <w:t>ресурсите</w:t>
            </w:r>
            <w:proofErr w:type="spellEnd"/>
          </w:p>
          <w:p w:rsidR="00242AF5" w:rsidRPr="00C90695" w:rsidRDefault="00242AF5" w:rsidP="00242AF5">
            <w:pPr>
              <w:contextualSpacing/>
              <w:rPr>
                <w:sz w:val="14"/>
                <w:szCs w:val="14"/>
              </w:rPr>
            </w:pPr>
            <w:proofErr w:type="spellStart"/>
            <w:r w:rsidRPr="00C90695">
              <w:rPr>
                <w:sz w:val="14"/>
                <w:szCs w:val="14"/>
              </w:rPr>
              <w:t>Улесняване</w:t>
            </w:r>
            <w:proofErr w:type="spellEnd"/>
            <w:r w:rsidRPr="00C90695">
              <w:rPr>
                <w:sz w:val="14"/>
                <w:szCs w:val="14"/>
              </w:rPr>
              <w:t xml:space="preserve"> на нови, </w:t>
            </w:r>
            <w:proofErr w:type="spellStart"/>
            <w:r w:rsidRPr="00C90695">
              <w:rPr>
                <w:sz w:val="14"/>
                <w:szCs w:val="14"/>
              </w:rPr>
              <w:t>устойчиви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производствени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методи</w:t>
            </w:r>
            <w:proofErr w:type="spellEnd"/>
            <w:r w:rsidRPr="00C90695">
              <w:rPr>
                <w:sz w:val="14"/>
                <w:szCs w:val="14"/>
              </w:rPr>
              <w:t xml:space="preserve">; </w:t>
            </w:r>
            <w:proofErr w:type="spellStart"/>
            <w:r w:rsidRPr="00C90695">
              <w:rPr>
                <w:sz w:val="14"/>
                <w:szCs w:val="14"/>
              </w:rPr>
              <w:t>разработване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въвеждане</w:t>
            </w:r>
            <w:proofErr w:type="spellEnd"/>
            <w:r w:rsidRPr="00C90695">
              <w:rPr>
                <w:sz w:val="14"/>
                <w:szCs w:val="14"/>
              </w:rPr>
              <w:t xml:space="preserve"> на пазара на нови </w:t>
            </w:r>
            <w:proofErr w:type="spellStart"/>
            <w:r w:rsidRPr="00C90695">
              <w:rPr>
                <w:sz w:val="14"/>
                <w:szCs w:val="14"/>
              </w:rPr>
              <w:t>или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значително</w:t>
            </w:r>
            <w:proofErr w:type="spellEnd"/>
            <w:r w:rsidRPr="00C90695">
              <w:rPr>
                <w:sz w:val="14"/>
                <w:szCs w:val="14"/>
              </w:rPr>
              <w:t xml:space="preserve"> </w:t>
            </w:r>
            <w:proofErr w:type="spellStart"/>
            <w:r w:rsidRPr="00C90695">
              <w:rPr>
                <w:sz w:val="14"/>
                <w:szCs w:val="14"/>
              </w:rPr>
              <w:t>подобрени</w:t>
            </w:r>
            <w:proofErr w:type="spellEnd"/>
            <w:r w:rsidRPr="00C90695">
              <w:rPr>
                <w:sz w:val="14"/>
                <w:szCs w:val="14"/>
              </w:rPr>
              <w:t xml:space="preserve"> продукти</w:t>
            </w:r>
          </w:p>
          <w:p w:rsidR="00111E91" w:rsidRDefault="00111E91" w:rsidP="00242AF5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060C26" w:rsidRDefault="009340BD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111E91" w:rsidRPr="00BC6E74" w:rsidRDefault="009340BD">
            <w:pPr>
              <w:spacing w:before="3" w:line="200" w:lineRule="exact"/>
              <w:ind w:left="105" w:right="229"/>
              <w:rPr>
                <w:sz w:val="18"/>
                <w:szCs w:val="18"/>
                <w:lang w:val="bg-BG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 w:rsidR="00060C26"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C22379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  <w:r>
              <w:rPr>
                <w:spacing w:val="1"/>
                <w:sz w:val="18"/>
                <w:szCs w:val="18"/>
                <w:lang w:val="bg-BG"/>
              </w:rPr>
              <w:t>1</w:t>
            </w:r>
            <w:r w:rsidR="009340BD"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  <w:lang w:val="bg-BG"/>
              </w:rPr>
              <w:t>в</w:t>
            </w:r>
            <w:r w:rsidR="009340BD">
              <w:rPr>
                <w:sz w:val="18"/>
                <w:szCs w:val="18"/>
              </w:rPr>
              <w:t xml:space="preserve">о </w:t>
            </w:r>
            <w:proofErr w:type="spellStart"/>
            <w:r w:rsidR="009340BD">
              <w:rPr>
                <w:spacing w:val="1"/>
                <w:sz w:val="18"/>
                <w:szCs w:val="18"/>
              </w:rPr>
              <w:t>тр</w:t>
            </w:r>
            <w:r w:rsidR="009340BD">
              <w:rPr>
                <w:sz w:val="18"/>
                <w:szCs w:val="18"/>
              </w:rPr>
              <w:t>и</w:t>
            </w:r>
            <w:r w:rsidR="009340BD">
              <w:rPr>
                <w:spacing w:val="-1"/>
                <w:sz w:val="18"/>
                <w:szCs w:val="18"/>
              </w:rPr>
              <w:t>ме</w:t>
            </w:r>
            <w:r w:rsidR="009340BD">
              <w:rPr>
                <w:sz w:val="18"/>
                <w:szCs w:val="18"/>
              </w:rPr>
              <w:t>с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pacing w:val="-1"/>
                <w:sz w:val="18"/>
                <w:szCs w:val="18"/>
              </w:rPr>
              <w:t>е</w:t>
            </w:r>
            <w:r w:rsidR="009340BD">
              <w:rPr>
                <w:spacing w:val="1"/>
                <w:sz w:val="18"/>
                <w:szCs w:val="18"/>
              </w:rPr>
              <w:t>ч</w:t>
            </w:r>
            <w:r w:rsidR="009340BD">
              <w:rPr>
                <w:sz w:val="18"/>
                <w:szCs w:val="18"/>
              </w:rPr>
              <w:t>ие</w:t>
            </w:r>
            <w:proofErr w:type="spellEnd"/>
          </w:p>
          <w:p w:rsidR="006D4FD6" w:rsidRDefault="006D4FD6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</w:p>
          <w:p w:rsidR="006D4FD6" w:rsidRPr="006D4FD6" w:rsidRDefault="006D4FD6" w:rsidP="006D4FD6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C22379" w:rsidP="006A10E3">
            <w:pPr>
              <w:spacing w:before="2" w:line="200" w:lineRule="exact"/>
              <w:ind w:left="105" w:right="69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bg-BG"/>
              </w:rPr>
              <w:t>9</w:t>
            </w:r>
            <w:r w:rsidR="009340BD">
              <w:rPr>
                <w:sz w:val="18"/>
                <w:szCs w:val="18"/>
              </w:rPr>
              <w:t>0</w:t>
            </w:r>
            <w:r w:rsidR="009340BD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340BD">
              <w:rPr>
                <w:sz w:val="18"/>
                <w:szCs w:val="18"/>
              </w:rPr>
              <w:t>дни</w:t>
            </w:r>
            <w:proofErr w:type="spellEnd"/>
            <w:r w:rsidR="009340BD">
              <w:rPr>
                <w:sz w:val="18"/>
                <w:szCs w:val="18"/>
              </w:rPr>
              <w:t xml:space="preserve"> </w:t>
            </w:r>
            <w:r w:rsidR="009340BD">
              <w:rPr>
                <w:spacing w:val="1"/>
                <w:sz w:val="18"/>
                <w:szCs w:val="18"/>
              </w:rPr>
              <w:t>о</w:t>
            </w:r>
            <w:r w:rsidR="009340BD">
              <w:rPr>
                <w:sz w:val="18"/>
                <w:szCs w:val="18"/>
              </w:rPr>
              <w:t xml:space="preserve">т </w:t>
            </w:r>
            <w:proofErr w:type="spellStart"/>
            <w:r w:rsidR="009340BD">
              <w:rPr>
                <w:sz w:val="18"/>
                <w:szCs w:val="18"/>
              </w:rPr>
              <w:t>д</w:t>
            </w:r>
            <w:r w:rsidR="009340BD">
              <w:rPr>
                <w:spacing w:val="-1"/>
                <w:sz w:val="18"/>
                <w:szCs w:val="18"/>
              </w:rPr>
              <w:t>а</w:t>
            </w:r>
            <w:r w:rsidR="009340BD">
              <w:rPr>
                <w:spacing w:val="1"/>
                <w:sz w:val="18"/>
                <w:szCs w:val="18"/>
              </w:rPr>
              <w:t>т</w:t>
            </w:r>
            <w:r w:rsidR="009340BD">
              <w:rPr>
                <w:spacing w:val="-1"/>
                <w:sz w:val="18"/>
                <w:szCs w:val="18"/>
              </w:rPr>
              <w:t>а</w:t>
            </w:r>
            <w:r w:rsidR="009340BD">
              <w:rPr>
                <w:spacing w:val="1"/>
                <w:sz w:val="18"/>
                <w:szCs w:val="18"/>
              </w:rPr>
              <w:t>т</w:t>
            </w:r>
            <w:r w:rsidR="009340BD">
              <w:rPr>
                <w:sz w:val="18"/>
                <w:szCs w:val="18"/>
              </w:rPr>
              <w:t>а</w:t>
            </w:r>
            <w:proofErr w:type="spellEnd"/>
            <w:r w:rsidR="009340BD">
              <w:rPr>
                <w:sz w:val="18"/>
                <w:szCs w:val="18"/>
              </w:rPr>
              <w:t xml:space="preserve"> на </w:t>
            </w:r>
            <w:proofErr w:type="spellStart"/>
            <w:r w:rsidR="009340BD">
              <w:rPr>
                <w:spacing w:val="1"/>
                <w:sz w:val="18"/>
                <w:szCs w:val="18"/>
              </w:rPr>
              <w:t>о</w:t>
            </w:r>
            <w:r w:rsidR="009340BD">
              <w:rPr>
                <w:sz w:val="18"/>
                <w:szCs w:val="18"/>
              </w:rPr>
              <w:t>б</w:t>
            </w:r>
            <w:r w:rsidR="009340BD">
              <w:rPr>
                <w:spacing w:val="1"/>
                <w:sz w:val="18"/>
                <w:szCs w:val="18"/>
              </w:rPr>
              <w:t>я</w:t>
            </w:r>
            <w:r w:rsidR="009340BD">
              <w:rPr>
                <w:spacing w:val="-1"/>
                <w:sz w:val="18"/>
                <w:szCs w:val="18"/>
              </w:rPr>
              <w:t>в</w:t>
            </w:r>
            <w:r w:rsidR="009340BD">
              <w:rPr>
                <w:spacing w:val="1"/>
                <w:sz w:val="18"/>
                <w:szCs w:val="18"/>
              </w:rPr>
              <w:t>я</w:t>
            </w:r>
            <w:r w:rsidR="009340BD">
              <w:rPr>
                <w:spacing w:val="-1"/>
                <w:sz w:val="18"/>
                <w:szCs w:val="18"/>
              </w:rPr>
              <w:t>ва</w:t>
            </w:r>
            <w:r w:rsidR="009340BD">
              <w:rPr>
                <w:sz w:val="18"/>
                <w:szCs w:val="18"/>
              </w:rPr>
              <w:t>н</w:t>
            </w:r>
            <w:proofErr w:type="spellEnd"/>
            <w:r w:rsidR="00EC2C34">
              <w:rPr>
                <w:sz w:val="18"/>
                <w:szCs w:val="18"/>
                <w:lang w:val="bg-BG"/>
              </w:rPr>
              <w:t xml:space="preserve">е </w:t>
            </w:r>
            <w:r w:rsidR="009340BD">
              <w:rPr>
                <w:sz w:val="18"/>
                <w:szCs w:val="18"/>
              </w:rPr>
              <w:t>на</w:t>
            </w:r>
          </w:p>
          <w:p w:rsidR="00111E91" w:rsidRDefault="009340BD">
            <w:pPr>
              <w:spacing w:before="5" w:line="200" w:lineRule="exact"/>
              <w:ind w:left="105" w:right="12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200" w:lineRule="exact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200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rFonts w:eastAsia="Arial Unicode MS"/>
                <w:sz w:val="16"/>
                <w:szCs w:val="16"/>
                <w:lang w:val="bg-BG" w:eastAsia="bg-BG"/>
              </w:rPr>
              <w:t>30 000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BC6E74">
            <w:pPr>
              <w:spacing w:line="200" w:lineRule="exact"/>
              <w:ind w:left="105"/>
              <w:rPr>
                <w:sz w:val="18"/>
                <w:szCs w:val="18"/>
              </w:rPr>
            </w:pPr>
            <w:r w:rsidRPr="006B7D29">
              <w:rPr>
                <w:spacing w:val="1"/>
                <w:sz w:val="16"/>
                <w:szCs w:val="16"/>
                <w:lang w:val="bg-BG"/>
              </w:rPr>
              <w:t>195 583</w:t>
            </w:r>
          </w:p>
        </w:tc>
      </w:tr>
    </w:tbl>
    <w:p w:rsidR="00111E91" w:rsidRDefault="00111E91">
      <w:pPr>
        <w:spacing w:before="6" w:line="240" w:lineRule="exact"/>
        <w:rPr>
          <w:sz w:val="24"/>
          <w:szCs w:val="24"/>
        </w:rPr>
      </w:pPr>
    </w:p>
    <w:p w:rsidR="0068106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:rsidR="00681062" w:rsidRPr="0068106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0"/>
        <w:gridCol w:w="8"/>
        <w:gridCol w:w="1134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44B51" w:rsidTr="000E1F0A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proofErr w:type="spellStart"/>
            <w:r>
              <w:rPr>
                <w:b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7" w:right="13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C44B51" w:rsidRDefault="00C44B51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19" w:right="41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</w:p>
          <w:p w:rsidR="00C44B51" w:rsidRDefault="00C44B51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line="120" w:lineRule="exact"/>
              <w:rPr>
                <w:sz w:val="12"/>
                <w:szCs w:val="12"/>
              </w:rPr>
            </w:pPr>
          </w:p>
          <w:p w:rsidR="00C44B51" w:rsidRPr="00EA048D" w:rsidRDefault="00C44B51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7" w:right="30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107" w:right="54" w:hanging="1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481" w:right="-13" w:hanging="46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38" w:right="42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-7" w:right="-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  <w:p w:rsidR="00C44B51" w:rsidRDefault="00C44B51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C44B51" w:rsidRPr="00EA048D" w:rsidRDefault="00C44B51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-3" w:right="-7" w:hanging="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  <w:proofErr w:type="spellEnd"/>
          </w:p>
          <w:p w:rsidR="00C44B51" w:rsidRPr="00EA048D" w:rsidRDefault="00C44B51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C44B51" w:rsidRDefault="00C44B51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ява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:rsidR="00C44B51" w:rsidRPr="00EA048D" w:rsidRDefault="00C44B51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C44B51" w:rsidTr="000E1F0A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1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Pr="00EA048D" w:rsidRDefault="00C44B51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 xml:space="preserve"> 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Pr="00EA048D" w:rsidRDefault="00C44B51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line="180" w:lineRule="exact"/>
              <w:ind w:left="-56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line="180" w:lineRule="exact"/>
              <w:ind w:left="8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</w:tc>
      </w:tr>
      <w:tr w:rsidR="00C44B51" w:rsidTr="000E1F0A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B51" w:rsidRDefault="00C44B51" w:rsidP="000E1F0A">
            <w:pPr>
              <w:spacing w:before="6" w:line="120" w:lineRule="exact"/>
              <w:rPr>
                <w:sz w:val="12"/>
                <w:szCs w:val="12"/>
              </w:rPr>
            </w:pPr>
          </w:p>
          <w:p w:rsidR="00C44B51" w:rsidRDefault="00C44B51" w:rsidP="00781DA7">
            <w:pPr>
              <w:jc w:val="center"/>
              <w:rPr>
                <w:sz w:val="18"/>
                <w:szCs w:val="18"/>
              </w:rPr>
            </w:pPr>
          </w:p>
        </w:tc>
      </w:tr>
      <w:tr w:rsidR="00632DB7" w:rsidTr="00242AF5">
        <w:trPr>
          <w:trHeight w:hRule="exact" w:val="8028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Default="00632DB7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A8" w:rsidRPr="00A84F18" w:rsidRDefault="00F65EA8" w:rsidP="00F65EA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bg-BG"/>
              </w:rPr>
              <w:t>М02.</w:t>
            </w:r>
            <w:r w:rsidRPr="00A84F18">
              <w:rPr>
                <w:sz w:val="18"/>
                <w:szCs w:val="18"/>
              </w:rPr>
              <w:t xml:space="preserve"> </w:t>
            </w:r>
            <w:hyperlink r:id="rId9" w:anchor="14.%D0%9F%D1%80%D0%B5%D1%80%D0%B0%D0%B1%D0%BE%D1%82%D0%B2%D0%B0%D0%BD%D0%B5%20%D0%BD%D0%B0%20%D0%BF%D1%80%D0%BE%D0%B4%D1%83%D0%BA%D1%82%D0%B8" w:history="1">
              <w:r w:rsidRPr="00A84F18">
                <w:rPr>
                  <w:b/>
                  <w:bCs/>
                  <w:sz w:val="18"/>
                  <w:szCs w:val="18"/>
                  <w:lang w:val="ru-RU"/>
                </w:rPr>
                <w:t>Преработване</w:t>
              </w:r>
            </w:hyperlink>
            <w:r w:rsidRPr="00A84F18">
              <w:rPr>
                <w:b/>
                <w:bCs/>
                <w:sz w:val="18"/>
                <w:szCs w:val="18"/>
                <w:lang w:val="ru-RU"/>
              </w:rPr>
              <w:t xml:space="preserve"> на продукти от </w:t>
            </w:r>
            <w:proofErr w:type="spellStart"/>
            <w:r w:rsidRPr="00A84F18">
              <w:rPr>
                <w:b/>
                <w:bCs/>
                <w:sz w:val="18"/>
                <w:szCs w:val="18"/>
                <w:lang w:val="ru-RU"/>
              </w:rPr>
              <w:t>риболов</w:t>
            </w:r>
            <w:proofErr w:type="spellEnd"/>
            <w:r w:rsidRPr="00A84F18">
              <w:rPr>
                <w:b/>
                <w:bCs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A84F18">
              <w:rPr>
                <w:b/>
                <w:bCs/>
                <w:sz w:val="18"/>
                <w:szCs w:val="18"/>
                <w:lang w:val="ru-RU"/>
              </w:rPr>
              <w:t>аквакултурите</w:t>
            </w:r>
            <w:proofErr w:type="spellEnd"/>
          </w:p>
          <w:p w:rsidR="00632DB7" w:rsidRPr="00A42A1A" w:rsidRDefault="00632DB7" w:rsidP="000E1F0A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A8" w:rsidRPr="00F11BF4" w:rsidRDefault="00F65EA8" w:rsidP="00F65EA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11BF4">
              <w:rPr>
                <w:sz w:val="16"/>
                <w:szCs w:val="16"/>
              </w:rPr>
              <w:t>Насърчаване на устойчиви в екологично отношение, иновативни, конкурентноспособни и основани на знания</w:t>
            </w:r>
            <w:r>
              <w:t xml:space="preserve"> </w:t>
            </w:r>
            <w:r w:rsidRPr="00F11BF4">
              <w:rPr>
                <w:sz w:val="16"/>
                <w:szCs w:val="16"/>
              </w:rPr>
              <w:t xml:space="preserve">аквакултури, </w:t>
            </w:r>
            <w:proofErr w:type="spellStart"/>
            <w:r w:rsidRPr="00F11BF4">
              <w:rPr>
                <w:sz w:val="16"/>
                <w:szCs w:val="16"/>
              </w:rPr>
              <w:t>характeризиращи</w:t>
            </w:r>
            <w:proofErr w:type="spellEnd"/>
            <w:r w:rsidRPr="00F11BF4">
              <w:rPr>
                <w:sz w:val="16"/>
                <w:szCs w:val="16"/>
              </w:rPr>
              <w:t xml:space="preserve"> се с ефективно използване на ресурсите</w:t>
            </w:r>
            <w:r>
              <w:rPr>
                <w:sz w:val="16"/>
                <w:szCs w:val="16"/>
              </w:rPr>
              <w:t>.</w:t>
            </w:r>
          </w:p>
          <w:p w:rsidR="00632DB7" w:rsidRPr="00632DB7" w:rsidRDefault="00632DB7" w:rsidP="000E1F0A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A42A1A" w:rsidRDefault="00632DB7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A42A1A">
              <w:rPr>
                <w:sz w:val="16"/>
                <w:szCs w:val="16"/>
              </w:rPr>
              <w:t>Процедура</w:t>
            </w:r>
            <w:proofErr w:type="spellEnd"/>
            <w:r w:rsidRPr="00A42A1A">
              <w:rPr>
                <w:sz w:val="16"/>
                <w:szCs w:val="16"/>
              </w:rPr>
              <w:t xml:space="preserve"> на </w:t>
            </w:r>
            <w:proofErr w:type="spellStart"/>
            <w:r w:rsidRPr="00A42A1A">
              <w:rPr>
                <w:sz w:val="16"/>
                <w:szCs w:val="16"/>
              </w:rPr>
              <w:t>подбор</w:t>
            </w:r>
            <w:proofErr w:type="spellEnd"/>
            <w:r w:rsidRPr="00A42A1A">
              <w:rPr>
                <w:sz w:val="16"/>
                <w:szCs w:val="16"/>
              </w:rPr>
              <w:t xml:space="preserve"> на </w:t>
            </w:r>
            <w:proofErr w:type="spellStart"/>
            <w:r w:rsidRPr="00A42A1A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385FDC" w:rsidRDefault="00632DB7" w:rsidP="000E1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F65EA8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385FDC" w:rsidRDefault="00293A99" w:rsidP="000E1F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632DB7" w:rsidRPr="004826B7">
              <w:rPr>
                <w:sz w:val="16"/>
                <w:szCs w:val="16"/>
              </w:rPr>
              <w:t>днолични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търговци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(ЕТ) </w:t>
            </w:r>
            <w:proofErr w:type="spellStart"/>
            <w:r w:rsidR="00632DB7" w:rsidRPr="004826B7">
              <w:rPr>
                <w:sz w:val="16"/>
                <w:szCs w:val="16"/>
              </w:rPr>
              <w:t>или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юридически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лица, </w:t>
            </w:r>
            <w:proofErr w:type="spellStart"/>
            <w:r w:rsidR="00632DB7" w:rsidRPr="004826B7">
              <w:rPr>
                <w:sz w:val="16"/>
                <w:szCs w:val="16"/>
              </w:rPr>
              <w:t>регистрирани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по </w:t>
            </w:r>
            <w:proofErr w:type="spellStart"/>
            <w:r w:rsidR="00632DB7" w:rsidRPr="004826B7">
              <w:rPr>
                <w:sz w:val="16"/>
                <w:szCs w:val="16"/>
              </w:rPr>
              <w:t>Търговския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закон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и </w:t>
            </w:r>
            <w:proofErr w:type="spellStart"/>
            <w:r w:rsidR="00632DB7" w:rsidRPr="004826B7">
              <w:rPr>
                <w:sz w:val="16"/>
                <w:szCs w:val="16"/>
              </w:rPr>
              <w:t>Закон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за</w:t>
            </w:r>
            <w:proofErr w:type="spellEnd"/>
            <w:r w:rsidR="00632DB7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632DB7" w:rsidRPr="004826B7">
              <w:rPr>
                <w:sz w:val="16"/>
                <w:szCs w:val="16"/>
              </w:rPr>
              <w:t>кооперациите</w:t>
            </w:r>
            <w:proofErr w:type="spellEnd"/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en-US"/>
              </w:rPr>
            </w:pPr>
            <w:r w:rsidRPr="00C90695">
              <w:rPr>
                <w:sz w:val="14"/>
                <w:szCs w:val="14"/>
              </w:rPr>
              <w:t>Инвестиции за реализирането на икономии на енергия или намаляване на въздействието върху околната среда, включително третирането на отпадъци в преработвателните предприятия;</w:t>
            </w:r>
          </w:p>
          <w:p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 xml:space="preserve">Инвестиции, които са предназначени за обработка и/или преработка на </w:t>
            </w:r>
            <w:proofErr w:type="spellStart"/>
            <w:r w:rsidRPr="00C90695">
              <w:rPr>
                <w:sz w:val="14"/>
                <w:szCs w:val="14"/>
              </w:rPr>
              <w:t>свръхпроизвеждани</w:t>
            </w:r>
            <w:proofErr w:type="spellEnd"/>
            <w:r w:rsidRPr="00C90695">
              <w:rPr>
                <w:sz w:val="14"/>
                <w:szCs w:val="14"/>
              </w:rPr>
              <w:t xml:space="preserve"> или </w:t>
            </w:r>
            <w:proofErr w:type="spellStart"/>
            <w:r w:rsidRPr="00C90695">
              <w:rPr>
                <w:sz w:val="14"/>
                <w:szCs w:val="14"/>
              </w:rPr>
              <w:t>слабоексплоатирани</w:t>
            </w:r>
            <w:proofErr w:type="spellEnd"/>
            <w:r w:rsidRPr="00C90695">
              <w:rPr>
                <w:sz w:val="14"/>
                <w:szCs w:val="14"/>
              </w:rPr>
              <w:t xml:space="preserve"> видове;</w:t>
            </w:r>
          </w:p>
          <w:p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>Инвестиции, които са предназначени за преработването на странични продукти, които се получават в резултат на основни дейности от преработването;</w:t>
            </w:r>
          </w:p>
          <w:p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>Инвестиции, които са предназначени за обработването и/или преработването на продукти на биологичните аквакултури;</w:t>
            </w:r>
          </w:p>
          <w:p w:rsidR="00AB62AB" w:rsidRPr="00C90695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90695">
              <w:rPr>
                <w:sz w:val="14"/>
                <w:szCs w:val="14"/>
              </w:rPr>
              <w:t xml:space="preserve">Инвестиции в предприятия, които обработват и/или преработват продукти от риболова и </w:t>
            </w:r>
            <w:proofErr w:type="spellStart"/>
            <w:r w:rsidRPr="00C90695">
              <w:rPr>
                <w:sz w:val="14"/>
                <w:szCs w:val="14"/>
              </w:rPr>
              <w:t>аквакултурите</w:t>
            </w:r>
            <w:proofErr w:type="spellEnd"/>
            <w:r w:rsidRPr="00C90695">
              <w:rPr>
                <w:sz w:val="14"/>
                <w:szCs w:val="14"/>
              </w:rPr>
              <w:t xml:space="preserve"> и които водят до: Въвеждане на нови или подобрени продукти; Въвеждане на нови или подобрени процеси; Въвеждане на </w:t>
            </w:r>
            <w:proofErr w:type="spellStart"/>
            <w:r w:rsidRPr="00C90695">
              <w:rPr>
                <w:sz w:val="14"/>
                <w:szCs w:val="14"/>
              </w:rPr>
              <w:t>ови</w:t>
            </w:r>
            <w:proofErr w:type="spellEnd"/>
            <w:r w:rsidRPr="00C90695">
              <w:rPr>
                <w:sz w:val="14"/>
                <w:szCs w:val="14"/>
              </w:rPr>
              <w:t xml:space="preserve"> или подобрени системи на управление и организация.</w:t>
            </w:r>
          </w:p>
          <w:p w:rsidR="00632DB7" w:rsidRPr="00385FDC" w:rsidRDefault="00632DB7" w:rsidP="00AB62A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A6" w:rsidRPr="00060C26" w:rsidRDefault="002B6EA6" w:rsidP="002B6EA6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632DB7" w:rsidRPr="00F65EA8" w:rsidRDefault="002B6EA6" w:rsidP="002B6EA6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385FDC" w:rsidRDefault="00632DB7" w:rsidP="000E1F0A">
            <w:pPr>
              <w:jc w:val="center"/>
              <w:rPr>
                <w:sz w:val="16"/>
                <w:szCs w:val="16"/>
              </w:rPr>
            </w:pPr>
            <w:r w:rsidRPr="004826B7">
              <w:rPr>
                <w:sz w:val="16"/>
                <w:szCs w:val="16"/>
              </w:rPr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385FDC" w:rsidRDefault="00413495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F65E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в</w:t>
            </w:r>
            <w:r w:rsidR="00632DB7" w:rsidRPr="00385FDC">
              <w:rPr>
                <w:sz w:val="16"/>
                <w:szCs w:val="16"/>
              </w:rPr>
              <w:t xml:space="preserve">о </w:t>
            </w:r>
            <w:proofErr w:type="spellStart"/>
            <w:r w:rsidR="00632DB7" w:rsidRPr="00385FDC">
              <w:rPr>
                <w:sz w:val="16"/>
                <w:szCs w:val="16"/>
              </w:rPr>
              <w:t>тримесечие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C8280B" w:rsidRDefault="00413495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632DB7" w:rsidRPr="00C8280B">
              <w:rPr>
                <w:sz w:val="16"/>
                <w:szCs w:val="16"/>
              </w:rPr>
              <w:t xml:space="preserve">0 </w:t>
            </w:r>
            <w:proofErr w:type="spellStart"/>
            <w:r w:rsidR="00632DB7" w:rsidRPr="00C8280B">
              <w:rPr>
                <w:sz w:val="16"/>
                <w:szCs w:val="16"/>
              </w:rPr>
              <w:t>дни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от </w:t>
            </w:r>
            <w:proofErr w:type="spellStart"/>
            <w:r w:rsidR="00632DB7" w:rsidRPr="00C8280B">
              <w:rPr>
                <w:sz w:val="16"/>
                <w:szCs w:val="16"/>
              </w:rPr>
              <w:t>датата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на </w:t>
            </w:r>
            <w:proofErr w:type="spellStart"/>
            <w:r w:rsidR="00632DB7" w:rsidRPr="00C8280B">
              <w:rPr>
                <w:sz w:val="16"/>
                <w:szCs w:val="16"/>
              </w:rPr>
              <w:t>обявяване</w:t>
            </w:r>
            <w:proofErr w:type="spellEnd"/>
            <w:r w:rsidR="00632DB7" w:rsidRPr="00C8280B">
              <w:rPr>
                <w:sz w:val="16"/>
                <w:szCs w:val="16"/>
              </w:rPr>
              <w:t xml:space="preserve"> на </w:t>
            </w:r>
            <w:proofErr w:type="spellStart"/>
            <w:r w:rsidR="00632DB7" w:rsidRPr="00C8280B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F65EA8" w:rsidRDefault="00F65EA8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C8280B" w:rsidRDefault="00F65EA8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195 583</w:t>
            </w:r>
          </w:p>
        </w:tc>
      </w:tr>
    </w:tbl>
    <w:p w:rsidR="00C44B51" w:rsidRDefault="00C44B51" w:rsidP="00632DB7">
      <w:pPr>
        <w:spacing w:line="200" w:lineRule="exact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8"/>
        <w:gridCol w:w="1134"/>
        <w:gridCol w:w="992"/>
        <w:gridCol w:w="1646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D77EF" w:rsidRPr="00CD77EF" w:rsidTr="000E1F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7EF" w:rsidRPr="00CD77EF" w:rsidRDefault="00CD77EF" w:rsidP="00CD77EF">
            <w:pPr>
              <w:spacing w:line="200" w:lineRule="exact"/>
              <w:ind w:left="388"/>
              <w:rPr>
                <w:sz w:val="18"/>
                <w:szCs w:val="18"/>
              </w:rPr>
            </w:pPr>
          </w:p>
          <w:p w:rsidR="00CD77EF" w:rsidRPr="004360BC" w:rsidRDefault="008B1E70" w:rsidP="00B64E2C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1B2C05">
              <w:rPr>
                <w:b/>
                <w:spacing w:val="-1"/>
              </w:rPr>
              <w:t>П</w:t>
            </w:r>
            <w:r w:rsidRPr="001B2C05">
              <w:rPr>
                <w:b/>
                <w:spacing w:val="-2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1"/>
              </w:rPr>
              <w:t>о</w:t>
            </w:r>
            <w:r w:rsidRPr="001B2C05">
              <w:rPr>
                <w:b/>
                <w:spacing w:val="1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2"/>
              </w:rPr>
              <w:t>т</w:t>
            </w:r>
            <w:r w:rsidRPr="001B2C05">
              <w:rPr>
                <w:b/>
                <w:spacing w:val="2"/>
              </w:rPr>
              <w:t>е</w:t>
            </w:r>
            <w:r w:rsidRPr="001B2C05">
              <w:rPr>
                <w:b/>
              </w:rPr>
              <w:t>т</w:t>
            </w:r>
            <w:proofErr w:type="spellEnd"/>
            <w:r w:rsidRPr="00204A03">
              <w:rPr>
                <w:b/>
              </w:rPr>
              <w:t xml:space="preserve"> </w:t>
            </w:r>
            <w:r w:rsidR="004360BC" w:rsidRPr="00204A03">
              <w:rPr>
                <w:b/>
              </w:rPr>
              <w:t>2. „</w:t>
            </w:r>
            <w:proofErr w:type="spellStart"/>
            <w:r w:rsidR="004360BC" w:rsidRPr="00204A03">
              <w:rPr>
                <w:b/>
                <w:lang w:val="ru-RU"/>
              </w:rPr>
              <w:t>Подпомагане</w:t>
            </w:r>
            <w:proofErr w:type="spellEnd"/>
            <w:r w:rsidR="004360BC" w:rsidRPr="00204A03">
              <w:rPr>
                <w:b/>
                <w:lang w:val="ru-RU"/>
              </w:rPr>
              <w:t xml:space="preserve"> на </w:t>
            </w:r>
            <w:proofErr w:type="spellStart"/>
            <w:r w:rsidR="004360BC" w:rsidRPr="00204A03">
              <w:rPr>
                <w:b/>
                <w:lang w:val="ru-RU"/>
              </w:rPr>
              <w:t>диверсификацията</w:t>
            </w:r>
            <w:proofErr w:type="spellEnd"/>
            <w:r w:rsidR="004360BC" w:rsidRPr="00204A03">
              <w:rPr>
                <w:b/>
                <w:lang w:val="ru-RU"/>
              </w:rPr>
              <w:t xml:space="preserve"> </w:t>
            </w:r>
            <w:proofErr w:type="spellStart"/>
            <w:r w:rsidR="004360BC" w:rsidRPr="00204A03">
              <w:rPr>
                <w:b/>
                <w:lang w:val="ru-RU"/>
              </w:rPr>
              <w:t>извън</w:t>
            </w:r>
            <w:proofErr w:type="spellEnd"/>
            <w:r w:rsidR="004360BC" w:rsidRPr="00204A03">
              <w:rPr>
                <w:b/>
                <w:lang w:val="ru-RU"/>
              </w:rPr>
              <w:t xml:space="preserve"> сектора на </w:t>
            </w:r>
            <w:proofErr w:type="spellStart"/>
            <w:r w:rsidR="004360BC" w:rsidRPr="00204A03">
              <w:rPr>
                <w:b/>
                <w:lang w:val="ru-RU"/>
              </w:rPr>
              <w:t>рибарството</w:t>
            </w:r>
            <w:proofErr w:type="spellEnd"/>
            <w:r w:rsidR="004360BC" w:rsidRPr="00204A03">
              <w:rPr>
                <w:b/>
                <w:lang w:val="ru-RU"/>
              </w:rPr>
              <w:t xml:space="preserve"> и аквакултури и </w:t>
            </w:r>
            <w:proofErr w:type="spellStart"/>
            <w:r w:rsidR="004360BC" w:rsidRPr="00204A03">
              <w:rPr>
                <w:b/>
                <w:lang w:val="ru-RU"/>
              </w:rPr>
              <w:t>създаването</w:t>
            </w:r>
            <w:proofErr w:type="spellEnd"/>
            <w:r w:rsidR="004360BC" w:rsidRPr="00204A03">
              <w:rPr>
                <w:b/>
                <w:lang w:val="ru-RU"/>
              </w:rPr>
              <w:t xml:space="preserve"> на нови работни места в</w:t>
            </w:r>
            <w:r w:rsidR="004360BC" w:rsidRPr="00204A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0BC" w:rsidRPr="00204A03">
              <w:rPr>
                <w:b/>
                <w:lang w:val="ru-RU"/>
              </w:rPr>
              <w:t>рибарския</w:t>
            </w:r>
            <w:proofErr w:type="spellEnd"/>
            <w:r w:rsidR="004360BC" w:rsidRPr="00204A03">
              <w:rPr>
                <w:b/>
                <w:lang w:val="ru-RU"/>
              </w:rPr>
              <w:t xml:space="preserve"> район</w:t>
            </w:r>
            <w:r w:rsidR="004360BC" w:rsidRPr="00204A03">
              <w:rPr>
                <w:b/>
              </w:rPr>
              <w:t>“</w:t>
            </w:r>
          </w:p>
        </w:tc>
      </w:tr>
      <w:tr w:rsidR="009E67AD" w:rsidRPr="00CD77EF" w:rsidTr="00DF6667">
        <w:trPr>
          <w:trHeight w:hRule="exact" w:val="1043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Default="009E67AD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42A1A" w:rsidRDefault="0084542F" w:rsidP="000E1F0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М03</w:t>
            </w:r>
            <w:r w:rsidRPr="0015375D">
              <w:rPr>
                <w:b/>
                <w:bCs/>
                <w:color w:val="0000FF"/>
                <w:sz w:val="24"/>
                <w:szCs w:val="24"/>
                <w:lang w:val="ru-RU"/>
              </w:rPr>
              <w:t xml:space="preserve"> </w:t>
            </w:r>
            <w:r w:rsidRPr="0089687E">
              <w:rPr>
                <w:b/>
                <w:bCs/>
                <w:sz w:val="18"/>
                <w:szCs w:val="18"/>
                <w:lang w:val="ru-RU"/>
              </w:rPr>
              <w:t xml:space="preserve">Диверсификация на </w:t>
            </w:r>
            <w:proofErr w:type="spellStart"/>
            <w:r w:rsidRPr="0089687E">
              <w:rPr>
                <w:b/>
                <w:bCs/>
                <w:sz w:val="18"/>
                <w:szCs w:val="18"/>
                <w:lang w:val="ru-RU"/>
              </w:rPr>
              <w:t>рибарската</w:t>
            </w:r>
            <w:proofErr w:type="spellEnd"/>
            <w:r w:rsidRPr="0089687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87E">
              <w:rPr>
                <w:b/>
                <w:bCs/>
                <w:sz w:val="18"/>
                <w:szCs w:val="18"/>
                <w:lang w:val="ru-RU"/>
              </w:rPr>
              <w:t>територия</w:t>
            </w:r>
            <w:proofErr w:type="spellEnd"/>
            <w:r w:rsidRPr="0089687E">
              <w:rPr>
                <w:b/>
                <w:bCs/>
                <w:sz w:val="18"/>
                <w:szCs w:val="18"/>
                <w:lang w:val="ru-RU"/>
              </w:rPr>
              <w:t xml:space="preserve"> в дейности </w:t>
            </w:r>
            <w:proofErr w:type="spellStart"/>
            <w:r w:rsidRPr="0089687E">
              <w:rPr>
                <w:b/>
                <w:bCs/>
                <w:sz w:val="18"/>
                <w:szCs w:val="18"/>
                <w:lang w:val="ru-RU"/>
              </w:rPr>
              <w:t>като</w:t>
            </w:r>
            <w:proofErr w:type="spellEnd"/>
            <w:r w:rsidRPr="0089687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9687E">
              <w:rPr>
                <w:b/>
                <w:bCs/>
                <w:sz w:val="18"/>
                <w:szCs w:val="18"/>
                <w:lang w:val="ru-RU"/>
              </w:rPr>
              <w:t>туризъм</w:t>
            </w:r>
            <w:proofErr w:type="spellEnd"/>
            <w:r w:rsidRPr="0089687E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9687E">
              <w:rPr>
                <w:b/>
                <w:bCs/>
                <w:sz w:val="18"/>
                <w:szCs w:val="18"/>
                <w:lang w:val="ru-RU"/>
              </w:rPr>
              <w:t>култура</w:t>
            </w:r>
            <w:proofErr w:type="spellEnd"/>
            <w:r w:rsidRPr="0089687E">
              <w:rPr>
                <w:b/>
                <w:bCs/>
                <w:sz w:val="18"/>
                <w:szCs w:val="18"/>
                <w:lang w:val="ru-RU"/>
              </w:rPr>
              <w:t xml:space="preserve"> и услуги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826B7" w:rsidRDefault="0084542F" w:rsidP="000E1F0A">
            <w:pPr>
              <w:rPr>
                <w:sz w:val="16"/>
                <w:szCs w:val="16"/>
              </w:rPr>
            </w:pPr>
            <w:r w:rsidRPr="00A51C84">
              <w:rPr>
                <w:sz w:val="16"/>
                <w:szCs w:val="16"/>
                <w:lang w:val="bg-BG"/>
              </w:rPr>
              <w:t>Р</w:t>
            </w:r>
            <w:r w:rsidRPr="00A51C84">
              <w:rPr>
                <w:sz w:val="16"/>
                <w:szCs w:val="16"/>
              </w:rPr>
              <w:t>а</w:t>
            </w:r>
            <w:proofErr w:type="spellStart"/>
            <w:r w:rsidRPr="00A51C84">
              <w:rPr>
                <w:sz w:val="16"/>
                <w:szCs w:val="16"/>
                <w:lang w:val="bg-BG"/>
              </w:rPr>
              <w:t>звитие</w:t>
            </w:r>
            <w:proofErr w:type="spellEnd"/>
            <w:r w:rsidRPr="00A51C84">
              <w:rPr>
                <w:sz w:val="16"/>
                <w:szCs w:val="16"/>
                <w:lang w:val="bg-BG"/>
              </w:rPr>
              <w:t xml:space="preserve"> на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конкурентоспособността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местната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икономика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Подкрепата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инвестиционни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дейности,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спомагаща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създаването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допълнителна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заетост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насърчаване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предприемаческия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дух на </w:t>
            </w:r>
            <w:proofErr w:type="spellStart"/>
            <w:r w:rsidRPr="00A51C84">
              <w:rPr>
                <w:sz w:val="16"/>
                <w:szCs w:val="16"/>
                <w:lang w:val="ru-RU"/>
              </w:rPr>
              <w:t>местните</w:t>
            </w:r>
            <w:proofErr w:type="spellEnd"/>
            <w:r w:rsidRPr="00A51C84">
              <w:rPr>
                <w:sz w:val="16"/>
                <w:szCs w:val="16"/>
                <w:lang w:val="ru-RU"/>
              </w:rPr>
              <w:t xml:space="preserve"> жители.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42A1A" w:rsidRDefault="009E67AD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A42A1A">
              <w:rPr>
                <w:sz w:val="16"/>
                <w:szCs w:val="16"/>
              </w:rPr>
              <w:t>Процедура</w:t>
            </w:r>
            <w:proofErr w:type="spellEnd"/>
            <w:r w:rsidRPr="00A42A1A">
              <w:rPr>
                <w:sz w:val="16"/>
                <w:szCs w:val="16"/>
              </w:rPr>
              <w:t xml:space="preserve"> на </w:t>
            </w:r>
            <w:proofErr w:type="spellStart"/>
            <w:r w:rsidRPr="00A42A1A">
              <w:rPr>
                <w:sz w:val="16"/>
                <w:szCs w:val="16"/>
              </w:rPr>
              <w:t>подбор</w:t>
            </w:r>
            <w:proofErr w:type="spellEnd"/>
            <w:r w:rsidRPr="00A42A1A">
              <w:rPr>
                <w:sz w:val="16"/>
                <w:szCs w:val="16"/>
              </w:rPr>
              <w:t xml:space="preserve"> на </w:t>
            </w:r>
            <w:proofErr w:type="spellStart"/>
            <w:r w:rsidRPr="00A42A1A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385FDC" w:rsidRDefault="009E67AD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385FDC" w:rsidRDefault="00C00710" w:rsidP="000E1F0A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385FDC" w:rsidRDefault="0022149D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Е</w:t>
            </w:r>
            <w:proofErr w:type="spellStart"/>
            <w:r w:rsidR="009E67AD" w:rsidRPr="004826B7">
              <w:rPr>
                <w:sz w:val="16"/>
                <w:szCs w:val="16"/>
              </w:rPr>
              <w:t>днолични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търговци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(ЕТ) </w:t>
            </w:r>
            <w:proofErr w:type="spellStart"/>
            <w:r w:rsidR="009E67AD" w:rsidRPr="004826B7">
              <w:rPr>
                <w:sz w:val="16"/>
                <w:szCs w:val="16"/>
              </w:rPr>
              <w:t>или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юридически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лица, </w:t>
            </w:r>
            <w:proofErr w:type="spellStart"/>
            <w:r w:rsidR="009E67AD" w:rsidRPr="004826B7">
              <w:rPr>
                <w:sz w:val="16"/>
                <w:szCs w:val="16"/>
              </w:rPr>
              <w:t>регистрирани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по </w:t>
            </w:r>
            <w:proofErr w:type="spellStart"/>
            <w:r w:rsidR="009E67AD" w:rsidRPr="004826B7">
              <w:rPr>
                <w:sz w:val="16"/>
                <w:szCs w:val="16"/>
              </w:rPr>
              <w:t>Търговския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закон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и </w:t>
            </w:r>
            <w:proofErr w:type="spellStart"/>
            <w:r w:rsidR="009E67AD" w:rsidRPr="004826B7">
              <w:rPr>
                <w:sz w:val="16"/>
                <w:szCs w:val="16"/>
              </w:rPr>
              <w:t>Закон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за</w:t>
            </w:r>
            <w:proofErr w:type="spellEnd"/>
            <w:r w:rsidR="009E67AD" w:rsidRPr="004826B7">
              <w:rPr>
                <w:sz w:val="16"/>
                <w:szCs w:val="16"/>
              </w:rPr>
              <w:t xml:space="preserve"> </w:t>
            </w:r>
            <w:proofErr w:type="spellStart"/>
            <w:r w:rsidR="009E67AD" w:rsidRPr="004826B7">
              <w:rPr>
                <w:sz w:val="16"/>
                <w:szCs w:val="16"/>
              </w:rPr>
              <w:t>кооперациите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67" w:rsidRPr="00897EF9" w:rsidRDefault="009E67AD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ru-RU"/>
              </w:rPr>
            </w:pPr>
            <w:r w:rsidRPr="005B41F4" w:rsidDel="00CD5B84">
              <w:rPr>
                <w:sz w:val="16"/>
                <w:szCs w:val="16"/>
              </w:rPr>
              <w:t xml:space="preserve"> </w:t>
            </w:r>
            <w:r w:rsidR="00DF6667" w:rsidRPr="00897EF9">
              <w:rPr>
                <w:sz w:val="14"/>
                <w:szCs w:val="14"/>
                <w:lang w:val="ru-RU"/>
              </w:rPr>
              <w:t xml:space="preserve">Развитие на туризма,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включително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риболовен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(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изграждане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и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обновяване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на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туристически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обекти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) и развитие на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туристически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услуги,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свързани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със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сектор </w:t>
            </w:r>
            <w:proofErr w:type="spellStart"/>
            <w:r w:rsidR="00DF6667" w:rsidRPr="00897EF9">
              <w:rPr>
                <w:sz w:val="14"/>
                <w:szCs w:val="14"/>
                <w:lang w:val="ru-RU"/>
              </w:rPr>
              <w:t>Рибарство</w:t>
            </w:r>
            <w:proofErr w:type="spellEnd"/>
            <w:r w:rsidR="00DF6667" w:rsidRPr="00897EF9">
              <w:rPr>
                <w:sz w:val="14"/>
                <w:szCs w:val="14"/>
                <w:lang w:val="ru-RU"/>
              </w:rPr>
              <w:t xml:space="preserve"> и аквакултури</w:t>
            </w:r>
          </w:p>
          <w:p w:rsidR="00DF6667" w:rsidRPr="00897EF9" w:rsidRDefault="00DF6667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ru-RU"/>
              </w:rPr>
            </w:pPr>
            <w:r w:rsidRPr="00897EF9">
              <w:rPr>
                <w:sz w:val="14"/>
                <w:szCs w:val="14"/>
                <w:lang w:val="ru-RU"/>
              </w:rPr>
              <w:t xml:space="preserve">Развитие на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стопански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дейности /услуги -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ресторанти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пазари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магазини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тържища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и др., в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които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да се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предлагат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продукти от сектор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Рибарство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и аквакултури</w:t>
            </w:r>
          </w:p>
          <w:p w:rsidR="00DF6667" w:rsidRPr="00897EF9" w:rsidRDefault="00DF6667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ru-RU"/>
              </w:rPr>
            </w:pPr>
            <w:r w:rsidRPr="00897EF9">
              <w:rPr>
                <w:sz w:val="14"/>
                <w:szCs w:val="14"/>
                <w:lang w:val="ru-RU"/>
              </w:rPr>
              <w:t xml:space="preserve">Производство на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енергия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от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възобновяеми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енергийни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източници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897EF9">
              <w:rPr>
                <w:sz w:val="14"/>
                <w:szCs w:val="14"/>
                <w:lang w:val="ru-RU"/>
              </w:rPr>
              <w:t>собствено</w:t>
            </w:r>
            <w:proofErr w:type="spellEnd"/>
            <w:r w:rsidRPr="00897EF9">
              <w:rPr>
                <w:sz w:val="14"/>
                <w:szCs w:val="14"/>
                <w:lang w:val="ru-RU"/>
              </w:rPr>
              <w:t xml:space="preserve"> потребление;</w:t>
            </w:r>
          </w:p>
          <w:p w:rsidR="009E67AD" w:rsidRPr="00CD1DE2" w:rsidRDefault="009E67AD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A6" w:rsidRPr="00060C26" w:rsidRDefault="002B6EA6" w:rsidP="002B6EA6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9E67AD" w:rsidRPr="00385FDC" w:rsidRDefault="002B6EA6" w:rsidP="002B6EA6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  <w:r w:rsidR="009E67AD" w:rsidRPr="004B59A2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385FDC" w:rsidRDefault="009E67AD" w:rsidP="000E1F0A">
            <w:pPr>
              <w:jc w:val="center"/>
              <w:rPr>
                <w:sz w:val="16"/>
                <w:szCs w:val="16"/>
              </w:rPr>
            </w:pPr>
            <w:r w:rsidRPr="004826B7">
              <w:rPr>
                <w:sz w:val="16"/>
                <w:szCs w:val="16"/>
              </w:rPr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385FDC" w:rsidRDefault="003E77E7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22149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в</w:t>
            </w:r>
            <w:r w:rsidR="009E67AD" w:rsidRPr="00385FDC">
              <w:rPr>
                <w:sz w:val="16"/>
                <w:szCs w:val="16"/>
              </w:rPr>
              <w:t xml:space="preserve">о </w:t>
            </w:r>
            <w:proofErr w:type="spellStart"/>
            <w:r w:rsidR="009E67AD" w:rsidRPr="00385FDC">
              <w:rPr>
                <w:sz w:val="16"/>
                <w:szCs w:val="16"/>
              </w:rPr>
              <w:t>тримесечие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C8280B" w:rsidRDefault="003E77E7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9E67AD" w:rsidRPr="00C8280B">
              <w:rPr>
                <w:sz w:val="16"/>
                <w:szCs w:val="16"/>
              </w:rPr>
              <w:t xml:space="preserve">0 </w:t>
            </w:r>
            <w:proofErr w:type="spellStart"/>
            <w:r w:rsidR="009E67AD" w:rsidRPr="00C8280B">
              <w:rPr>
                <w:sz w:val="16"/>
                <w:szCs w:val="16"/>
              </w:rPr>
              <w:t>дни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от </w:t>
            </w:r>
            <w:proofErr w:type="spellStart"/>
            <w:r w:rsidR="009E67AD" w:rsidRPr="00C8280B">
              <w:rPr>
                <w:sz w:val="16"/>
                <w:szCs w:val="16"/>
              </w:rPr>
              <w:t>датата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на </w:t>
            </w:r>
            <w:proofErr w:type="spellStart"/>
            <w:r w:rsidR="009E67AD" w:rsidRPr="00C8280B">
              <w:rPr>
                <w:sz w:val="16"/>
                <w:szCs w:val="16"/>
              </w:rPr>
              <w:t>обявяване</w:t>
            </w:r>
            <w:proofErr w:type="spellEnd"/>
            <w:r w:rsidR="009E67AD" w:rsidRPr="00C8280B">
              <w:rPr>
                <w:sz w:val="16"/>
                <w:szCs w:val="16"/>
              </w:rPr>
              <w:t xml:space="preserve"> на </w:t>
            </w:r>
            <w:proofErr w:type="spellStart"/>
            <w:r w:rsidR="009E67AD" w:rsidRPr="00C8280B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A1820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C8280B" w:rsidRDefault="0022149D" w:rsidP="000E1F0A">
            <w:pPr>
              <w:jc w:val="center"/>
              <w:rPr>
                <w:sz w:val="16"/>
                <w:szCs w:val="16"/>
              </w:rPr>
            </w:pPr>
            <w:r w:rsidRPr="00A51C84">
              <w:rPr>
                <w:sz w:val="16"/>
                <w:szCs w:val="16"/>
              </w:rPr>
              <w:t>1</w:t>
            </w:r>
            <w:r w:rsidRPr="00A51C84">
              <w:rPr>
                <w:sz w:val="16"/>
                <w:szCs w:val="16"/>
                <w:lang w:val="bg-BG"/>
              </w:rPr>
              <w:t>5</w:t>
            </w:r>
            <w:r w:rsidRPr="00A51C84">
              <w:rPr>
                <w:sz w:val="16"/>
                <w:szCs w:val="16"/>
              </w:rPr>
              <w:t> 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C8280B" w:rsidRDefault="0022149D" w:rsidP="000E1F0A">
            <w:pPr>
              <w:jc w:val="center"/>
              <w:rPr>
                <w:sz w:val="16"/>
                <w:szCs w:val="16"/>
              </w:rPr>
            </w:pPr>
            <w:r w:rsidRPr="00A51C84">
              <w:rPr>
                <w:sz w:val="16"/>
                <w:szCs w:val="16"/>
                <w:lang w:val="bg-BG"/>
              </w:rPr>
              <w:t>100</w:t>
            </w:r>
            <w:r w:rsidRPr="00A51C84">
              <w:rPr>
                <w:sz w:val="16"/>
                <w:szCs w:val="16"/>
              </w:rPr>
              <w:t> 000</w:t>
            </w:r>
          </w:p>
        </w:tc>
      </w:tr>
    </w:tbl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805"/>
        <w:gridCol w:w="1417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74410C" w:rsidTr="00632DB7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proofErr w:type="spellStart"/>
            <w:r>
              <w:rPr>
                <w:b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7" w:right="13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74410C" w:rsidRDefault="0074410C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19" w:right="41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</w:p>
          <w:p w:rsidR="0074410C" w:rsidRDefault="0074410C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line="120" w:lineRule="exact"/>
              <w:rPr>
                <w:sz w:val="12"/>
                <w:szCs w:val="12"/>
              </w:rPr>
            </w:pPr>
          </w:p>
          <w:p w:rsidR="0074410C" w:rsidRPr="00EA048D" w:rsidRDefault="0074410C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7" w:right="30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107" w:right="54" w:hanging="1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481" w:right="-13" w:hanging="46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38" w:right="42" w:firstLine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-7" w:right="-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  <w:p w:rsidR="0074410C" w:rsidRDefault="0074410C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z w:val="16"/>
                <w:szCs w:val="16"/>
              </w:rPr>
              <w:t>съ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74410C" w:rsidRPr="00EA048D" w:rsidRDefault="0074410C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-3" w:right="-7" w:hanging="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  <w:proofErr w:type="spellEnd"/>
          </w:p>
          <w:p w:rsidR="0074410C" w:rsidRPr="00EA048D" w:rsidRDefault="0074410C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74410C" w:rsidRDefault="0074410C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ява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  <w:proofErr w:type="spellEnd"/>
          </w:p>
          <w:p w:rsidR="0074410C" w:rsidRPr="00EA048D" w:rsidRDefault="0074410C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74410C" w:rsidTr="00632DB7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Pr="00EA048D" w:rsidRDefault="0074410C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 xml:space="preserve"> 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Pr="00EA048D" w:rsidRDefault="0074410C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line="180" w:lineRule="exact"/>
              <w:ind w:left="-56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line="180" w:lineRule="exact"/>
              <w:ind w:left="8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  <w:proofErr w:type="spellEnd"/>
          </w:p>
        </w:tc>
      </w:tr>
      <w:tr w:rsidR="0074410C" w:rsidTr="000E1F0A">
        <w:trPr>
          <w:trHeight w:hRule="exact" w:val="406"/>
        </w:trPr>
        <w:tc>
          <w:tcPr>
            <w:tcW w:w="1593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Default="0074410C" w:rsidP="000E1F0A">
            <w:pPr>
              <w:spacing w:before="6" w:line="120" w:lineRule="exact"/>
              <w:rPr>
                <w:sz w:val="12"/>
                <w:szCs w:val="12"/>
              </w:rPr>
            </w:pPr>
          </w:p>
          <w:p w:rsidR="0074410C" w:rsidRDefault="007967CD" w:rsidP="00FB6DE1">
            <w:pPr>
              <w:jc w:val="center"/>
              <w:rPr>
                <w:sz w:val="18"/>
                <w:szCs w:val="18"/>
              </w:rPr>
            </w:pPr>
            <w:proofErr w:type="spellStart"/>
            <w:r w:rsidRPr="00CE0EBF">
              <w:rPr>
                <w:b/>
              </w:rPr>
              <w:t>Приоритет</w:t>
            </w:r>
            <w:proofErr w:type="spellEnd"/>
            <w:r w:rsidRPr="00CE0EBF">
              <w:rPr>
                <w:b/>
              </w:rPr>
              <w:t xml:space="preserve"> </w:t>
            </w:r>
            <w:r w:rsidRPr="00CE0EBF">
              <w:rPr>
                <w:b/>
                <w:lang w:val="bg-BG"/>
              </w:rPr>
              <w:t>3.</w:t>
            </w:r>
            <w:r w:rsidRPr="00CE0EBF">
              <w:rPr>
                <w:b/>
              </w:rPr>
              <w:t xml:space="preserve"> „</w:t>
            </w:r>
            <w:r w:rsidRPr="00CE0EBF">
              <w:rPr>
                <w:b/>
                <w:lang w:val="bg-BG"/>
              </w:rPr>
              <w:t>Насърчаване на социалното благополучие, културното и природно наследство в рибарския район</w:t>
            </w:r>
            <w:r w:rsidRPr="00CE0EBF">
              <w:rPr>
                <w:b/>
              </w:rPr>
              <w:t>“</w:t>
            </w:r>
          </w:p>
        </w:tc>
      </w:tr>
      <w:tr w:rsidR="002C0422" w:rsidTr="00960685">
        <w:trPr>
          <w:trHeight w:hRule="exact" w:val="8562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4B59A2" w:rsidRDefault="002C0422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4B59A2" w:rsidRDefault="007967CD" w:rsidP="00FB6DE1">
            <w:pPr>
              <w:rPr>
                <w:sz w:val="16"/>
                <w:szCs w:val="16"/>
              </w:rPr>
            </w:pPr>
            <w:r w:rsidRPr="009F27C0">
              <w:rPr>
                <w:b/>
                <w:sz w:val="18"/>
                <w:szCs w:val="18"/>
                <w:lang w:val="bg-BG"/>
              </w:rPr>
              <w:t>М04</w:t>
            </w:r>
            <w:r w:rsidRPr="009F27C0">
              <w:rPr>
                <w:b/>
                <w:sz w:val="18"/>
                <w:szCs w:val="18"/>
              </w:rPr>
              <w:t xml:space="preserve">. </w:t>
            </w:r>
            <w:r w:rsidRPr="009F27C0">
              <w:rPr>
                <w:b/>
                <w:sz w:val="18"/>
                <w:szCs w:val="18"/>
                <w:lang w:val="bg-BG"/>
              </w:rPr>
              <w:t>Подкрепа за инфраструктура и услуги, свързани с обновяване и развитие на рибарската територия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CD" w:rsidRPr="009F27C0" w:rsidRDefault="007967CD" w:rsidP="007967CD">
            <w:pPr>
              <w:pStyle w:val="NormalWeb"/>
              <w:spacing w:before="0" w:beforeAutospacing="0" w:after="0" w:afterAutospacing="0"/>
              <w:rPr>
                <w:iCs/>
                <w:color w:val="0000FF"/>
                <w:sz w:val="16"/>
                <w:szCs w:val="16"/>
                <w:u w:val="single"/>
                <w:lang w:val="ru-RU"/>
              </w:rPr>
            </w:pP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Подобряване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инфраструктурата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с цел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привличане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на инвестиции за устойчиво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икономическо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местно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развитие,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подобряване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средата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на живот и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повишаване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27C0">
              <w:rPr>
                <w:iCs/>
                <w:sz w:val="16"/>
                <w:szCs w:val="16"/>
                <w:lang w:val="ru-RU"/>
              </w:rPr>
              <w:t>привлекателността</w:t>
            </w:r>
            <w:proofErr w:type="spellEnd"/>
            <w:r w:rsidRPr="009F27C0">
              <w:rPr>
                <w:iCs/>
                <w:sz w:val="16"/>
                <w:szCs w:val="16"/>
                <w:lang w:val="ru-RU"/>
              </w:rPr>
              <w:t xml:space="preserve"> на района</w:t>
            </w:r>
          </w:p>
          <w:p w:rsidR="002C0422" w:rsidRPr="004B59A2" w:rsidRDefault="002C0422" w:rsidP="007967CD">
            <w:pPr>
              <w:pStyle w:val="NormalWeb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726877" w:rsidRDefault="002C0422" w:rsidP="000E1F0A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016A47">
              <w:rPr>
                <w:sz w:val="16"/>
                <w:szCs w:val="16"/>
              </w:rPr>
              <w:t>Процедура</w:t>
            </w:r>
            <w:proofErr w:type="spellEnd"/>
            <w:r w:rsidRPr="00016A47">
              <w:rPr>
                <w:sz w:val="16"/>
                <w:szCs w:val="16"/>
              </w:rPr>
              <w:t xml:space="preserve"> на </w:t>
            </w:r>
            <w:proofErr w:type="spellStart"/>
            <w:r w:rsidRPr="00016A47">
              <w:rPr>
                <w:sz w:val="16"/>
                <w:szCs w:val="16"/>
              </w:rPr>
              <w:t>подбор</w:t>
            </w:r>
            <w:proofErr w:type="spellEnd"/>
            <w:r w:rsidRPr="00016A47">
              <w:rPr>
                <w:sz w:val="16"/>
                <w:szCs w:val="16"/>
              </w:rPr>
              <w:t xml:space="preserve"> на </w:t>
            </w:r>
            <w:proofErr w:type="spellStart"/>
            <w:r w:rsidRPr="00016A47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4B59A2" w:rsidRDefault="002C0422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500A0A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4B59A2" w:rsidRDefault="007967CD" w:rsidP="000E1F0A">
            <w:pPr>
              <w:jc w:val="center"/>
              <w:rPr>
                <w:sz w:val="16"/>
                <w:szCs w:val="16"/>
              </w:rPr>
            </w:pPr>
            <w:r w:rsidRPr="009F27C0">
              <w:rPr>
                <w:sz w:val="16"/>
                <w:szCs w:val="16"/>
                <w:lang w:val="bg-BG"/>
              </w:rPr>
              <w:t>Община Самоков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85" w:rsidRPr="00897EF9" w:rsidRDefault="00960685" w:rsidP="00960685">
            <w:pPr>
              <w:tabs>
                <w:tab w:val="left" w:pos="284"/>
              </w:tabs>
              <w:jc w:val="both"/>
              <w:rPr>
                <w:iCs/>
                <w:sz w:val="14"/>
                <w:szCs w:val="14"/>
                <w:lang w:val="ru-RU"/>
              </w:rPr>
            </w:pP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Строителство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, реконструкция и/или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рехабилитация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на нови 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съществуващи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общински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пътища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улици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тротоари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съоръженията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принадлежностите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към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тях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>;</w:t>
            </w:r>
          </w:p>
          <w:p w:rsidR="00960685" w:rsidRPr="00897EF9" w:rsidRDefault="00960685" w:rsidP="00960685">
            <w:pPr>
              <w:tabs>
                <w:tab w:val="left" w:pos="284"/>
              </w:tabs>
              <w:jc w:val="both"/>
              <w:rPr>
                <w:iCs/>
                <w:color w:val="0000FF"/>
                <w:sz w:val="14"/>
                <w:szCs w:val="14"/>
                <w:lang w:val="ru-RU"/>
              </w:rPr>
            </w:pP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Изграждане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и/или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обновяване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площи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за широко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обществено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ползване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предназначени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трайно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задоволяване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обществени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потребности</w:t>
            </w:r>
            <w:r w:rsidRPr="00897EF9">
              <w:rPr>
                <w:iCs/>
                <w:color w:val="0000FF"/>
                <w:sz w:val="14"/>
                <w:szCs w:val="14"/>
                <w:lang w:val="ru-RU"/>
              </w:rPr>
              <w:t>;</w:t>
            </w:r>
          </w:p>
          <w:p w:rsidR="00960685" w:rsidRPr="00897EF9" w:rsidRDefault="00960685" w:rsidP="00960685">
            <w:pPr>
              <w:tabs>
                <w:tab w:val="left" w:pos="226"/>
              </w:tabs>
              <w:jc w:val="both"/>
              <w:rPr>
                <w:color w:val="000000"/>
                <w:sz w:val="14"/>
                <w:szCs w:val="14"/>
              </w:rPr>
            </w:pPr>
            <w:proofErr w:type="spellStart"/>
            <w:r w:rsidRPr="00897EF9">
              <w:rPr>
                <w:color w:val="000000"/>
                <w:sz w:val="14"/>
                <w:szCs w:val="14"/>
              </w:rPr>
              <w:t>Изграждане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реконструкция,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ремонт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закупуване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съоръжения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туристическа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инфраструктура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информационни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табели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пътепоказатели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туристическите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места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маршрути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съоръжения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безопасност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велоалеи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туристически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пътеки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>).</w:t>
            </w:r>
          </w:p>
          <w:p w:rsidR="00960685" w:rsidRPr="00897EF9" w:rsidRDefault="00960685" w:rsidP="00960685">
            <w:pPr>
              <w:tabs>
                <w:tab w:val="left" w:pos="226"/>
              </w:tabs>
              <w:jc w:val="both"/>
              <w:rPr>
                <w:color w:val="000000"/>
                <w:sz w:val="14"/>
                <w:szCs w:val="14"/>
              </w:rPr>
            </w:pPr>
            <w:proofErr w:type="spellStart"/>
            <w:r w:rsidRPr="00897EF9">
              <w:rPr>
                <w:color w:val="000000"/>
                <w:sz w:val="14"/>
                <w:szCs w:val="14"/>
              </w:rPr>
              <w:t>Изграждане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реконструкция,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ремонт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закупуване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оборудване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и/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или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обзавеждане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посетителски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центрове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за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представяне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експониране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местното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природно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културно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color w:val="000000"/>
                <w:sz w:val="14"/>
                <w:szCs w:val="14"/>
              </w:rPr>
              <w:t>наследство</w:t>
            </w:r>
            <w:proofErr w:type="spellEnd"/>
            <w:r w:rsidRPr="00897EF9">
              <w:rPr>
                <w:color w:val="000000"/>
                <w:sz w:val="14"/>
                <w:szCs w:val="14"/>
              </w:rPr>
              <w:t>;</w:t>
            </w:r>
          </w:p>
          <w:p w:rsidR="00500A0A" w:rsidRPr="007967CD" w:rsidRDefault="00500A0A" w:rsidP="00500A0A">
            <w:pPr>
              <w:pStyle w:val="NormalWeb"/>
              <w:jc w:val="both"/>
              <w:rPr>
                <w:lang w:val="en-US" w:eastAsia="en-US"/>
              </w:rPr>
            </w:pPr>
          </w:p>
          <w:p w:rsidR="002C0422" w:rsidRPr="004B59A2" w:rsidRDefault="002C0422" w:rsidP="000E1F0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C" w:rsidRPr="00060C26" w:rsidRDefault="001C0A9C" w:rsidP="001C0A9C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2C0422" w:rsidRPr="004B59A2" w:rsidRDefault="001C0A9C" w:rsidP="001C0A9C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4B59A2" w:rsidRDefault="00AE6301" w:rsidP="000E1F0A">
            <w:pPr>
              <w:jc w:val="center"/>
              <w:rPr>
                <w:sz w:val="16"/>
                <w:szCs w:val="16"/>
              </w:rPr>
            </w:pPr>
            <w:r w:rsidRPr="009F27C0">
              <w:rPr>
                <w:sz w:val="16"/>
                <w:szCs w:val="16"/>
              </w:rPr>
              <w:t>до 100 %</w:t>
            </w:r>
            <w:r w:rsidRPr="009F27C0">
              <w:rPr>
                <w:sz w:val="16"/>
                <w:szCs w:val="16"/>
                <w:lang w:val="bg-BG"/>
              </w:rPr>
              <w:t xml:space="preserve"> в случай, че проекта не генерира нетни приходи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D6" w:rsidRPr="006D4FD6" w:rsidRDefault="00C031AC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6D4FD6" w:rsidRPr="006D4F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р</w:t>
            </w:r>
            <w:r w:rsidR="006D4FD6" w:rsidRPr="006D4FD6">
              <w:rPr>
                <w:sz w:val="16"/>
                <w:szCs w:val="16"/>
              </w:rPr>
              <w:t xml:space="preserve">о </w:t>
            </w:r>
            <w:proofErr w:type="spellStart"/>
            <w:r w:rsidR="006D4FD6" w:rsidRPr="006D4FD6">
              <w:rPr>
                <w:sz w:val="16"/>
                <w:szCs w:val="16"/>
              </w:rPr>
              <w:t>тримес</w:t>
            </w:r>
            <w:proofErr w:type="spellEnd"/>
            <w:r w:rsidR="006D4FD6" w:rsidRPr="006D4FD6">
              <w:rPr>
                <w:sz w:val="16"/>
                <w:szCs w:val="16"/>
              </w:rPr>
              <w:t xml:space="preserve"> </w:t>
            </w:r>
            <w:proofErr w:type="spellStart"/>
            <w:r w:rsidR="006D4FD6" w:rsidRPr="006D4FD6">
              <w:rPr>
                <w:sz w:val="16"/>
                <w:szCs w:val="16"/>
              </w:rPr>
              <w:t>ечие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4B59A2" w:rsidRDefault="00C031AC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2C0422" w:rsidRPr="004B59A2">
              <w:rPr>
                <w:sz w:val="16"/>
                <w:szCs w:val="16"/>
              </w:rPr>
              <w:t xml:space="preserve">0 </w:t>
            </w:r>
            <w:proofErr w:type="spellStart"/>
            <w:r w:rsidR="002C0422" w:rsidRPr="004B59A2">
              <w:rPr>
                <w:sz w:val="16"/>
                <w:szCs w:val="16"/>
              </w:rPr>
              <w:t>дни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от </w:t>
            </w:r>
            <w:proofErr w:type="spellStart"/>
            <w:r w:rsidR="002C0422" w:rsidRPr="004B59A2">
              <w:rPr>
                <w:sz w:val="16"/>
                <w:szCs w:val="16"/>
              </w:rPr>
              <w:t>датата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="002C0422" w:rsidRPr="004B59A2">
              <w:rPr>
                <w:sz w:val="16"/>
                <w:szCs w:val="16"/>
              </w:rPr>
              <w:t>обявяване</w:t>
            </w:r>
            <w:proofErr w:type="spellEnd"/>
            <w:r w:rsidR="002C0422"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="002C0422" w:rsidRPr="004B59A2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9357B9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9357B9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7E4592" w:rsidRDefault="00361345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7E4592" w:rsidRDefault="00361345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9F27C0">
              <w:rPr>
                <w:sz w:val="16"/>
                <w:szCs w:val="16"/>
                <w:lang w:val="bg-BG"/>
              </w:rPr>
              <w:t>391 166</w:t>
            </w:r>
          </w:p>
        </w:tc>
      </w:tr>
    </w:tbl>
    <w:p w:rsidR="0074410C" w:rsidRDefault="0074410C" w:rsidP="0074410C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805"/>
        <w:gridCol w:w="1417"/>
        <w:gridCol w:w="992"/>
        <w:gridCol w:w="1646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74410C" w:rsidRPr="00CD77EF" w:rsidTr="000E1F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Pr="00CD77EF" w:rsidRDefault="0074410C" w:rsidP="000E1F0A">
            <w:pPr>
              <w:spacing w:line="200" w:lineRule="exact"/>
              <w:ind w:left="388"/>
              <w:rPr>
                <w:sz w:val="18"/>
                <w:szCs w:val="18"/>
              </w:rPr>
            </w:pPr>
          </w:p>
          <w:p w:rsidR="0074410C" w:rsidRPr="00CD77EF" w:rsidRDefault="0074410C" w:rsidP="0058781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716000" w:rsidRPr="00CD77EF" w:rsidTr="00675732">
        <w:trPr>
          <w:trHeight w:hRule="exact" w:val="343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716000" w:rsidP="000E1F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40" w:rsidRPr="00FB6DE1" w:rsidRDefault="006A4540" w:rsidP="006A4540">
            <w:pPr>
              <w:rPr>
                <w:b/>
                <w:sz w:val="16"/>
                <w:szCs w:val="16"/>
                <w:lang w:val="bg-BG"/>
              </w:rPr>
            </w:pPr>
            <w:r w:rsidRPr="00FB6DE1">
              <w:rPr>
                <w:b/>
                <w:sz w:val="16"/>
                <w:szCs w:val="16"/>
                <w:lang w:val="bg-BG"/>
              </w:rPr>
              <w:t>М05.</w:t>
            </w:r>
          </w:p>
          <w:p w:rsidR="00716000" w:rsidRPr="004B59A2" w:rsidRDefault="006A4540" w:rsidP="006A4540">
            <w:pPr>
              <w:rPr>
                <w:sz w:val="16"/>
                <w:szCs w:val="16"/>
              </w:rPr>
            </w:pPr>
            <w:r w:rsidRPr="00FB6DE1">
              <w:rPr>
                <w:b/>
                <w:sz w:val="16"/>
                <w:szCs w:val="16"/>
                <w:lang w:val="bg-BG"/>
              </w:rPr>
              <w:t xml:space="preserve">Съхраняване на местната идентичност чрез възстановяване, опазване и </w:t>
            </w:r>
            <w:proofErr w:type="spellStart"/>
            <w:r w:rsidRPr="00FB6DE1">
              <w:rPr>
                <w:b/>
                <w:sz w:val="16"/>
                <w:szCs w:val="16"/>
                <w:lang w:val="bg-BG"/>
              </w:rPr>
              <w:t>анимиране</w:t>
            </w:r>
            <w:proofErr w:type="spellEnd"/>
            <w:r w:rsidRPr="00FB6DE1">
              <w:rPr>
                <w:b/>
                <w:sz w:val="16"/>
                <w:szCs w:val="16"/>
                <w:lang w:val="bg-BG"/>
              </w:rPr>
              <w:t xml:space="preserve"> на културно-историческото</w:t>
            </w:r>
            <w:r w:rsidRPr="00F13194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75732">
              <w:rPr>
                <w:b/>
                <w:sz w:val="16"/>
                <w:szCs w:val="16"/>
                <w:lang w:val="bg-BG"/>
              </w:rPr>
              <w:t>наследство</w:t>
            </w:r>
            <w:r w:rsidR="00675732">
              <w:rPr>
                <w:b/>
                <w:sz w:val="16"/>
                <w:szCs w:val="16"/>
                <w:lang w:val="bg-BG"/>
              </w:rPr>
              <w:t xml:space="preserve"> на територията на МИРГ Самоков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40" w:rsidRPr="00C00B18" w:rsidRDefault="006A4540" w:rsidP="006A4540">
            <w:pPr>
              <w:pStyle w:val="NormalWeb"/>
              <w:spacing w:line="276" w:lineRule="auto"/>
              <w:jc w:val="both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C00B18">
              <w:rPr>
                <w:iCs/>
                <w:sz w:val="18"/>
                <w:szCs w:val="18"/>
                <w:lang w:val="ru-RU"/>
              </w:rPr>
              <w:t>Запазване</w:t>
            </w:r>
            <w:proofErr w:type="spellEnd"/>
            <w:r w:rsidRPr="00C00B18">
              <w:rPr>
                <w:i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00B18">
              <w:rPr>
                <w:iCs/>
                <w:sz w:val="18"/>
                <w:szCs w:val="18"/>
                <w:lang w:val="ru-RU"/>
              </w:rPr>
              <w:t>развиване</w:t>
            </w:r>
            <w:proofErr w:type="spellEnd"/>
            <w:r w:rsidRPr="00C00B18">
              <w:rPr>
                <w:iCs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C00B18">
              <w:rPr>
                <w:iCs/>
                <w:sz w:val="18"/>
                <w:szCs w:val="18"/>
                <w:lang w:val="ru-RU"/>
              </w:rPr>
              <w:t>популяризиране</w:t>
            </w:r>
            <w:proofErr w:type="spellEnd"/>
            <w:r w:rsidRPr="00C00B18">
              <w:rPr>
                <w:i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00B18">
              <w:rPr>
                <w:iCs/>
                <w:sz w:val="18"/>
                <w:szCs w:val="18"/>
                <w:lang w:val="ru-RU"/>
              </w:rPr>
              <w:t>местната</w:t>
            </w:r>
            <w:proofErr w:type="spellEnd"/>
            <w:r w:rsidRPr="00C00B1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0B18">
              <w:rPr>
                <w:iCs/>
                <w:sz w:val="18"/>
                <w:szCs w:val="18"/>
                <w:lang w:val="ru-RU"/>
              </w:rPr>
              <w:t>културна</w:t>
            </w:r>
            <w:proofErr w:type="spellEnd"/>
            <w:r w:rsidRPr="00C00B1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0B18">
              <w:rPr>
                <w:iCs/>
                <w:sz w:val="18"/>
                <w:szCs w:val="18"/>
                <w:lang w:val="ru-RU"/>
              </w:rPr>
              <w:t>идентичност</w:t>
            </w:r>
            <w:proofErr w:type="spellEnd"/>
          </w:p>
          <w:p w:rsidR="00716000" w:rsidRPr="004B59A2" w:rsidRDefault="00716000" w:rsidP="006A454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716000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4B59A2">
              <w:rPr>
                <w:sz w:val="16"/>
                <w:szCs w:val="16"/>
              </w:rPr>
              <w:t>Процедура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подбор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716000" w:rsidP="000E1F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  <w:r w:rsidRPr="001A0AF6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D96CA0" w:rsidRDefault="00C00710" w:rsidP="00D96CA0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6A4540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Е</w:t>
            </w:r>
            <w:proofErr w:type="spellStart"/>
            <w:r w:rsidRPr="004826B7">
              <w:rPr>
                <w:sz w:val="16"/>
                <w:szCs w:val="16"/>
              </w:rPr>
              <w:t>днолични</w:t>
            </w:r>
            <w:proofErr w:type="spellEnd"/>
            <w:r w:rsidRPr="004826B7">
              <w:rPr>
                <w:sz w:val="16"/>
                <w:szCs w:val="16"/>
              </w:rPr>
              <w:t xml:space="preserve"> </w:t>
            </w:r>
            <w:proofErr w:type="spellStart"/>
            <w:r w:rsidRPr="004826B7">
              <w:rPr>
                <w:sz w:val="16"/>
                <w:szCs w:val="16"/>
              </w:rPr>
              <w:t>търговци</w:t>
            </w:r>
            <w:proofErr w:type="spellEnd"/>
            <w:r w:rsidRPr="004826B7">
              <w:rPr>
                <w:sz w:val="16"/>
                <w:szCs w:val="16"/>
              </w:rPr>
              <w:t xml:space="preserve"> (ЕТ) </w:t>
            </w:r>
            <w:proofErr w:type="spellStart"/>
            <w:r w:rsidRPr="004826B7">
              <w:rPr>
                <w:sz w:val="16"/>
                <w:szCs w:val="16"/>
              </w:rPr>
              <w:t>или</w:t>
            </w:r>
            <w:proofErr w:type="spellEnd"/>
            <w:r w:rsidRPr="004826B7">
              <w:rPr>
                <w:sz w:val="16"/>
                <w:szCs w:val="16"/>
              </w:rPr>
              <w:t xml:space="preserve"> </w:t>
            </w:r>
            <w:proofErr w:type="spellStart"/>
            <w:r w:rsidRPr="004826B7">
              <w:rPr>
                <w:sz w:val="16"/>
                <w:szCs w:val="16"/>
              </w:rPr>
              <w:t>юридически</w:t>
            </w:r>
            <w:proofErr w:type="spellEnd"/>
            <w:r w:rsidRPr="004826B7">
              <w:rPr>
                <w:sz w:val="16"/>
                <w:szCs w:val="16"/>
              </w:rPr>
              <w:t xml:space="preserve"> лица, </w:t>
            </w:r>
            <w:proofErr w:type="spellStart"/>
            <w:r w:rsidRPr="004826B7">
              <w:rPr>
                <w:sz w:val="16"/>
                <w:szCs w:val="16"/>
              </w:rPr>
              <w:t>регистрирани</w:t>
            </w:r>
            <w:proofErr w:type="spellEnd"/>
            <w:r w:rsidRPr="004826B7">
              <w:rPr>
                <w:sz w:val="16"/>
                <w:szCs w:val="16"/>
              </w:rPr>
              <w:t xml:space="preserve"> по </w:t>
            </w:r>
            <w:proofErr w:type="spellStart"/>
            <w:r w:rsidRPr="004826B7">
              <w:rPr>
                <w:sz w:val="16"/>
                <w:szCs w:val="16"/>
              </w:rPr>
              <w:t>Търговския</w:t>
            </w:r>
            <w:proofErr w:type="spellEnd"/>
            <w:r w:rsidRPr="004826B7">
              <w:rPr>
                <w:sz w:val="16"/>
                <w:szCs w:val="16"/>
              </w:rPr>
              <w:t xml:space="preserve"> </w:t>
            </w:r>
            <w:proofErr w:type="spellStart"/>
            <w:r w:rsidRPr="004826B7">
              <w:rPr>
                <w:sz w:val="16"/>
                <w:szCs w:val="16"/>
              </w:rPr>
              <w:t>закон</w:t>
            </w:r>
            <w:proofErr w:type="spellEnd"/>
            <w:r w:rsidRPr="004826B7">
              <w:rPr>
                <w:sz w:val="16"/>
                <w:szCs w:val="16"/>
              </w:rPr>
              <w:t xml:space="preserve"> и </w:t>
            </w:r>
            <w:proofErr w:type="spellStart"/>
            <w:r w:rsidRPr="004826B7">
              <w:rPr>
                <w:sz w:val="16"/>
                <w:szCs w:val="16"/>
              </w:rPr>
              <w:t>Закон</w:t>
            </w:r>
            <w:proofErr w:type="spellEnd"/>
            <w:r w:rsidRPr="004826B7">
              <w:rPr>
                <w:sz w:val="16"/>
                <w:szCs w:val="16"/>
              </w:rPr>
              <w:t xml:space="preserve"> </w:t>
            </w:r>
            <w:proofErr w:type="spellStart"/>
            <w:r w:rsidRPr="004826B7">
              <w:rPr>
                <w:sz w:val="16"/>
                <w:szCs w:val="16"/>
              </w:rPr>
              <w:t>за</w:t>
            </w:r>
            <w:proofErr w:type="spellEnd"/>
            <w:r w:rsidRPr="004826B7">
              <w:rPr>
                <w:sz w:val="16"/>
                <w:szCs w:val="16"/>
              </w:rPr>
              <w:t xml:space="preserve"> </w:t>
            </w:r>
            <w:proofErr w:type="spellStart"/>
            <w:r w:rsidRPr="004826B7">
              <w:rPr>
                <w:sz w:val="16"/>
                <w:szCs w:val="16"/>
              </w:rPr>
              <w:t>кооперациите</w:t>
            </w:r>
            <w:proofErr w:type="spellEnd"/>
            <w:r>
              <w:rPr>
                <w:sz w:val="16"/>
                <w:szCs w:val="16"/>
                <w:lang w:val="bg-BG"/>
              </w:rPr>
              <w:t>ЮЛНЦ, Община Самоков, Училища, Читалища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3F" w:rsidRPr="00897EF9" w:rsidRDefault="007967CD" w:rsidP="00D71F3F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ru-RU" w:eastAsia="en-US"/>
              </w:rPr>
            </w:pPr>
            <w:r w:rsidRPr="001452A1">
              <w:rPr>
                <w:sz w:val="16"/>
                <w:szCs w:val="16"/>
              </w:rPr>
              <w:t xml:space="preserve"> </w:t>
            </w:r>
            <w:r w:rsidR="00D71F3F" w:rsidRPr="00897EF9">
              <w:rPr>
                <w:sz w:val="14"/>
                <w:szCs w:val="14"/>
                <w:lang w:eastAsia="en-US"/>
              </w:rPr>
              <w:t>Организиране на местни фестивали</w:t>
            </w:r>
            <w:r w:rsidR="00D71F3F" w:rsidRPr="00897EF9">
              <w:rPr>
                <w:sz w:val="14"/>
                <w:szCs w:val="14"/>
              </w:rPr>
              <w:t>, развлекателни и образователни игри и</w:t>
            </w:r>
            <w:r w:rsidR="00D71F3F" w:rsidRPr="00897EF9">
              <w:rPr>
                <w:sz w:val="14"/>
                <w:szCs w:val="14"/>
                <w:lang w:eastAsia="en-US"/>
              </w:rPr>
              <w:t xml:space="preserve"> състезания, промоционални кампании</w:t>
            </w:r>
            <w:r w:rsidR="00D71F3F" w:rsidRPr="00897EF9">
              <w:rPr>
                <w:sz w:val="14"/>
                <w:szCs w:val="14"/>
              </w:rPr>
              <w:t xml:space="preserve">, печатни издания, аудио-визуални форми (филми, ТВ, видео игри и мултимедия), дигитализация на   културно-историческо наследство, маркетингови мероприятия и </w:t>
            </w:r>
            <w:proofErr w:type="spellStart"/>
            <w:r w:rsidR="00D71F3F" w:rsidRPr="00897EF9">
              <w:rPr>
                <w:sz w:val="14"/>
                <w:szCs w:val="14"/>
              </w:rPr>
              <w:t>др</w:t>
            </w:r>
            <w:proofErr w:type="spellEnd"/>
            <w:r w:rsidR="00D71F3F" w:rsidRPr="00897EF9">
              <w:rPr>
                <w:sz w:val="14"/>
                <w:szCs w:val="14"/>
              </w:rPr>
              <w:t xml:space="preserve"> с цел популяризиране на територията на МИРГ Самоков</w:t>
            </w:r>
          </w:p>
          <w:p w:rsidR="001452A1" w:rsidRPr="001452A1" w:rsidRDefault="001452A1" w:rsidP="00D71F3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bg-BG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C" w:rsidRPr="00060C26" w:rsidRDefault="001C0A9C" w:rsidP="001C0A9C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bg-BG"/>
              </w:rPr>
              <w:t>Р</w:t>
            </w:r>
            <w:proofErr w:type="spellStart"/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716000" w:rsidRPr="004B59A2" w:rsidRDefault="001C0A9C" w:rsidP="001C0A9C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6A4540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</w:t>
            </w:r>
            <w:r w:rsidRPr="004B59A2">
              <w:rPr>
                <w:sz w:val="16"/>
                <w:szCs w:val="16"/>
              </w:rPr>
              <w:t>0 %</w:t>
            </w:r>
            <w:r>
              <w:rPr>
                <w:sz w:val="16"/>
                <w:szCs w:val="16"/>
                <w:lang w:val="bg-BG"/>
              </w:rPr>
              <w:t xml:space="preserve"> в случай, че проекта не генерира нетни приходи и 50% за стопанския сектор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1A70F6" w:rsidRDefault="005D2296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1A70F6" w:rsidRPr="001A70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р</w:t>
            </w:r>
            <w:r w:rsidR="001A70F6" w:rsidRPr="001A70F6">
              <w:rPr>
                <w:sz w:val="16"/>
                <w:szCs w:val="16"/>
              </w:rPr>
              <w:t xml:space="preserve">о </w:t>
            </w:r>
            <w:proofErr w:type="spellStart"/>
            <w:r w:rsidR="001A70F6" w:rsidRPr="001A70F6">
              <w:rPr>
                <w:sz w:val="16"/>
                <w:szCs w:val="16"/>
              </w:rPr>
              <w:t>тримес</w:t>
            </w:r>
            <w:proofErr w:type="spellEnd"/>
            <w:r w:rsidR="001A70F6" w:rsidRPr="001A70F6">
              <w:rPr>
                <w:sz w:val="16"/>
                <w:szCs w:val="16"/>
              </w:rPr>
              <w:t xml:space="preserve"> </w:t>
            </w:r>
            <w:proofErr w:type="spellStart"/>
            <w:r w:rsidR="001A70F6" w:rsidRPr="001A70F6">
              <w:rPr>
                <w:sz w:val="16"/>
                <w:szCs w:val="16"/>
              </w:rPr>
              <w:t>ечие</w:t>
            </w:r>
            <w:proofErr w:type="spellEnd"/>
            <w:r w:rsidR="001A70F6">
              <w:rPr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5D2296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716000" w:rsidRPr="004B59A2">
              <w:rPr>
                <w:sz w:val="16"/>
                <w:szCs w:val="16"/>
              </w:rPr>
              <w:t xml:space="preserve">0 </w:t>
            </w:r>
            <w:proofErr w:type="spellStart"/>
            <w:r w:rsidR="00716000" w:rsidRPr="004B59A2">
              <w:rPr>
                <w:sz w:val="16"/>
                <w:szCs w:val="16"/>
              </w:rPr>
              <w:t>дни</w:t>
            </w:r>
            <w:proofErr w:type="spellEnd"/>
            <w:r w:rsidR="00716000" w:rsidRPr="004B59A2">
              <w:rPr>
                <w:sz w:val="16"/>
                <w:szCs w:val="16"/>
              </w:rPr>
              <w:t xml:space="preserve"> от </w:t>
            </w:r>
            <w:proofErr w:type="spellStart"/>
            <w:r w:rsidR="00716000" w:rsidRPr="004B59A2">
              <w:rPr>
                <w:sz w:val="16"/>
                <w:szCs w:val="16"/>
              </w:rPr>
              <w:t>датата</w:t>
            </w:r>
            <w:proofErr w:type="spellEnd"/>
            <w:r w:rsidR="00716000"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="00716000" w:rsidRPr="004B59A2">
              <w:rPr>
                <w:sz w:val="16"/>
                <w:szCs w:val="16"/>
              </w:rPr>
              <w:t>обявяване</w:t>
            </w:r>
            <w:proofErr w:type="spellEnd"/>
            <w:r w:rsidR="00716000"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="00716000" w:rsidRPr="004B59A2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9357B9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9357B9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D96CA0" w:rsidRDefault="006A4540" w:rsidP="000E1F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B59A2" w:rsidRDefault="006A4540" w:rsidP="000E1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50 000</w:t>
            </w:r>
          </w:p>
        </w:tc>
      </w:tr>
      <w:tr w:rsidR="003E078D" w:rsidRPr="00CD77EF" w:rsidTr="007A07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78D" w:rsidRPr="00CD77EF" w:rsidRDefault="003E078D" w:rsidP="007A07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E078D" w:rsidRPr="00CD77EF" w:rsidTr="00CD0E6F">
        <w:trPr>
          <w:trHeight w:hRule="exact" w:val="6405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515185" w:rsidP="007A070A">
            <w:pPr>
              <w:rPr>
                <w:sz w:val="16"/>
                <w:szCs w:val="16"/>
              </w:rPr>
            </w:pPr>
            <w:r w:rsidRPr="004759AF">
              <w:rPr>
                <w:b/>
                <w:sz w:val="18"/>
                <w:szCs w:val="18"/>
                <w:lang w:val="bg-BG"/>
              </w:rPr>
              <w:t>М06</w:t>
            </w:r>
            <w:r w:rsidRPr="004759AF">
              <w:rPr>
                <w:b/>
                <w:sz w:val="18"/>
                <w:szCs w:val="18"/>
              </w:rPr>
              <w:t xml:space="preserve">. </w:t>
            </w:r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Опазване и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възстановяване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водното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биологично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разнообразие и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подобряване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екосистемите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77" w:rsidRPr="00331B6D" w:rsidRDefault="00726877" w:rsidP="00726877">
            <w:pPr>
              <w:pStyle w:val="BodyText"/>
              <w:spacing w:after="0"/>
              <w:ind w:right="22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Опазване и развитие на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водната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флора и фауна чрез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управлението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възстановяването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мониторинга на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обекти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„Натура 2000“ и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рехабилитацията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водите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във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вътрешни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водоеми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съответствие с Директива 2000/60/ЕО на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Европейския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парламент и на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Съвета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включително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територии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размножаване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пътища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миграция за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мигриращите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видове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ако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е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целесъобразно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с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участието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рибарите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във</w:t>
            </w:r>
            <w:proofErr w:type="spell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вътрешни</w:t>
            </w:r>
            <w:proofErr w:type="spellEnd"/>
            <w:proofErr w:type="gramEnd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1B6D">
              <w:rPr>
                <w:rFonts w:ascii="Times New Roman" w:hAnsi="Times New Roman"/>
                <w:sz w:val="16"/>
                <w:szCs w:val="16"/>
                <w:lang w:val="ru-RU"/>
              </w:rPr>
              <w:t>водоеми</w:t>
            </w:r>
            <w:proofErr w:type="spellEnd"/>
            <w:r w:rsidRPr="00331B6D">
              <w:rPr>
                <w:sz w:val="16"/>
                <w:szCs w:val="16"/>
                <w:lang w:val="ru-RU"/>
              </w:rPr>
              <w:t>.</w:t>
            </w:r>
          </w:p>
          <w:p w:rsidR="003E078D" w:rsidRPr="004B59A2" w:rsidRDefault="003E078D" w:rsidP="0051518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proofErr w:type="spellStart"/>
            <w:r w:rsidRPr="004B59A2">
              <w:rPr>
                <w:sz w:val="16"/>
                <w:szCs w:val="16"/>
              </w:rPr>
              <w:t>Процедура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подбор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  <w:r w:rsidRPr="001A0AF6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D96CA0" w:rsidRDefault="00C00710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515185" w:rsidP="007A070A">
            <w:pPr>
              <w:jc w:val="center"/>
              <w:rPr>
                <w:sz w:val="16"/>
                <w:szCs w:val="16"/>
              </w:rPr>
            </w:pPr>
            <w:r w:rsidRPr="004759AF">
              <w:rPr>
                <w:sz w:val="16"/>
                <w:szCs w:val="16"/>
                <w:lang w:val="bg-BG"/>
              </w:rPr>
              <w:t>Е</w:t>
            </w:r>
            <w:proofErr w:type="spellStart"/>
            <w:r w:rsidRPr="004759AF">
              <w:rPr>
                <w:sz w:val="16"/>
                <w:szCs w:val="16"/>
              </w:rPr>
              <w:t>днолични</w:t>
            </w:r>
            <w:proofErr w:type="spellEnd"/>
            <w:r w:rsidRPr="004759AF">
              <w:rPr>
                <w:sz w:val="16"/>
                <w:szCs w:val="16"/>
              </w:rPr>
              <w:t xml:space="preserve"> </w:t>
            </w:r>
            <w:proofErr w:type="spellStart"/>
            <w:r w:rsidRPr="004759AF">
              <w:rPr>
                <w:sz w:val="16"/>
                <w:szCs w:val="16"/>
              </w:rPr>
              <w:t>търговци</w:t>
            </w:r>
            <w:proofErr w:type="spellEnd"/>
            <w:r w:rsidRPr="004759AF">
              <w:rPr>
                <w:sz w:val="16"/>
                <w:szCs w:val="16"/>
              </w:rPr>
              <w:t xml:space="preserve"> (ЕТ) </w:t>
            </w:r>
            <w:proofErr w:type="spellStart"/>
            <w:r w:rsidRPr="004759AF">
              <w:rPr>
                <w:sz w:val="16"/>
                <w:szCs w:val="16"/>
              </w:rPr>
              <w:t>или</w:t>
            </w:r>
            <w:proofErr w:type="spellEnd"/>
            <w:r w:rsidRPr="004759AF">
              <w:rPr>
                <w:sz w:val="16"/>
                <w:szCs w:val="16"/>
              </w:rPr>
              <w:t xml:space="preserve"> </w:t>
            </w:r>
            <w:proofErr w:type="spellStart"/>
            <w:r w:rsidRPr="004759AF">
              <w:rPr>
                <w:sz w:val="16"/>
                <w:szCs w:val="16"/>
              </w:rPr>
              <w:t>юридически</w:t>
            </w:r>
            <w:proofErr w:type="spellEnd"/>
            <w:r w:rsidRPr="004759AF">
              <w:rPr>
                <w:sz w:val="16"/>
                <w:szCs w:val="16"/>
              </w:rPr>
              <w:t xml:space="preserve"> лица, </w:t>
            </w:r>
            <w:proofErr w:type="spellStart"/>
            <w:r w:rsidRPr="004759AF">
              <w:rPr>
                <w:sz w:val="16"/>
                <w:szCs w:val="16"/>
              </w:rPr>
              <w:t>регистрирани</w:t>
            </w:r>
            <w:proofErr w:type="spellEnd"/>
            <w:r w:rsidRPr="004759AF">
              <w:rPr>
                <w:sz w:val="16"/>
                <w:szCs w:val="16"/>
              </w:rPr>
              <w:t xml:space="preserve"> по </w:t>
            </w:r>
            <w:proofErr w:type="spellStart"/>
            <w:r w:rsidRPr="004759AF">
              <w:rPr>
                <w:sz w:val="16"/>
                <w:szCs w:val="16"/>
              </w:rPr>
              <w:t>Търговския</w:t>
            </w:r>
            <w:proofErr w:type="spellEnd"/>
            <w:r w:rsidRPr="004759AF">
              <w:rPr>
                <w:sz w:val="16"/>
                <w:szCs w:val="16"/>
              </w:rPr>
              <w:t xml:space="preserve"> </w:t>
            </w:r>
            <w:proofErr w:type="spellStart"/>
            <w:r w:rsidRPr="004759AF">
              <w:rPr>
                <w:sz w:val="16"/>
                <w:szCs w:val="16"/>
              </w:rPr>
              <w:t>закон</w:t>
            </w:r>
            <w:proofErr w:type="spellEnd"/>
            <w:r w:rsidRPr="004759AF">
              <w:rPr>
                <w:sz w:val="16"/>
                <w:szCs w:val="16"/>
              </w:rPr>
              <w:t xml:space="preserve"> и </w:t>
            </w:r>
            <w:proofErr w:type="spellStart"/>
            <w:r w:rsidRPr="004759AF">
              <w:rPr>
                <w:sz w:val="16"/>
                <w:szCs w:val="16"/>
              </w:rPr>
              <w:t>Закон</w:t>
            </w:r>
            <w:proofErr w:type="spellEnd"/>
            <w:r w:rsidRPr="004759AF">
              <w:rPr>
                <w:sz w:val="16"/>
                <w:szCs w:val="16"/>
              </w:rPr>
              <w:t xml:space="preserve"> </w:t>
            </w:r>
            <w:proofErr w:type="spellStart"/>
            <w:r w:rsidRPr="004759AF">
              <w:rPr>
                <w:sz w:val="16"/>
                <w:szCs w:val="16"/>
              </w:rPr>
              <w:t>за</w:t>
            </w:r>
            <w:proofErr w:type="spellEnd"/>
            <w:r w:rsidRPr="004759AF">
              <w:rPr>
                <w:sz w:val="16"/>
                <w:szCs w:val="16"/>
              </w:rPr>
              <w:t xml:space="preserve"> </w:t>
            </w:r>
            <w:proofErr w:type="spellStart"/>
            <w:r w:rsidRPr="004759AF">
              <w:rPr>
                <w:sz w:val="16"/>
                <w:szCs w:val="16"/>
              </w:rPr>
              <w:t>кооперациите</w:t>
            </w:r>
            <w:proofErr w:type="spellEnd"/>
            <w:r w:rsidRPr="004759AF">
              <w:rPr>
                <w:sz w:val="16"/>
                <w:szCs w:val="16"/>
                <w:lang w:val="bg-BG"/>
              </w:rPr>
              <w:t>, Юридически лица с нестопанска цел, Община Самоков, Училища, Читалища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6F" w:rsidRPr="00897EF9" w:rsidRDefault="00CD0E6F" w:rsidP="00CD0E6F">
            <w:pPr>
              <w:pStyle w:val="NormalWeb"/>
              <w:spacing w:before="0" w:beforeAutospacing="0" w:after="0" w:afterAutospacing="0"/>
              <w:rPr>
                <w:iCs/>
                <w:sz w:val="14"/>
                <w:szCs w:val="14"/>
                <w:lang w:val="ru-RU"/>
              </w:rPr>
            </w:pPr>
            <w:r w:rsidRPr="00897EF9">
              <w:rPr>
                <w:iCs/>
                <w:sz w:val="14"/>
                <w:szCs w:val="14"/>
                <w:lang w:val="ru-RU"/>
              </w:rPr>
              <w:t xml:space="preserve">Наблюдение, оценка и предписания за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опазване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възстановяване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биоразнообразието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на даден район,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извършвани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с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партньорство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научни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институти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и организации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съвместно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с </w:t>
            </w:r>
            <w:proofErr w:type="spellStart"/>
            <w:r w:rsidRPr="00897EF9">
              <w:rPr>
                <w:iCs/>
                <w:sz w:val="14"/>
                <w:szCs w:val="14"/>
                <w:lang w:val="ru-RU"/>
              </w:rPr>
              <w:t>заинтересованите</w:t>
            </w:r>
            <w:proofErr w:type="spellEnd"/>
            <w:r w:rsidRPr="00897EF9">
              <w:rPr>
                <w:iCs/>
                <w:sz w:val="14"/>
                <w:szCs w:val="14"/>
                <w:lang w:val="ru-RU"/>
              </w:rPr>
              <w:t xml:space="preserve"> лица</w:t>
            </w:r>
          </w:p>
          <w:p w:rsidR="00CD0E6F" w:rsidRPr="00897EF9" w:rsidRDefault="00CD0E6F" w:rsidP="00CD0E6F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897EF9">
              <w:rPr>
                <w:sz w:val="14"/>
                <w:szCs w:val="14"/>
                <w:lang w:val="ru-RU"/>
              </w:rPr>
              <w:t>У</w:t>
            </w:r>
            <w:proofErr w:type="spellStart"/>
            <w:r w:rsidRPr="00897EF9">
              <w:rPr>
                <w:sz w:val="14"/>
                <w:szCs w:val="14"/>
              </w:rPr>
              <w:t>правление</w:t>
            </w:r>
            <w:proofErr w:type="spellEnd"/>
            <w:r w:rsidRPr="00897EF9">
              <w:rPr>
                <w:sz w:val="14"/>
                <w:szCs w:val="14"/>
              </w:rPr>
              <w:t xml:space="preserve">, възстановяване и мониторинг на защитени територии  и обекти </w:t>
            </w:r>
            <w:proofErr w:type="gramStart"/>
            <w:r w:rsidRPr="00897EF9">
              <w:rPr>
                <w:sz w:val="14"/>
                <w:szCs w:val="14"/>
              </w:rPr>
              <w:t>по</w:t>
            </w:r>
            <w:proofErr w:type="gramEnd"/>
            <w:r w:rsidRPr="00897EF9">
              <w:rPr>
                <w:sz w:val="14"/>
                <w:szCs w:val="14"/>
              </w:rPr>
              <w:t xml:space="preserve"> „НАТУРА 2000“</w:t>
            </w:r>
          </w:p>
          <w:p w:rsidR="00CD0E6F" w:rsidRPr="00897EF9" w:rsidRDefault="00CD0E6F" w:rsidP="00CD0E6F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ru-RU" w:eastAsia="en-US"/>
              </w:rPr>
            </w:pP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Изграждане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, монтаж или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осъвременяване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на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стационарни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или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преносими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съоръжения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,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целящи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опазването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и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развитието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на 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флората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и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фауната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</w:t>
            </w:r>
          </w:p>
          <w:p w:rsidR="00CD0E6F" w:rsidRPr="00897EF9" w:rsidRDefault="00CD0E6F" w:rsidP="00CD0E6F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val="ru-RU" w:eastAsia="en-US"/>
              </w:rPr>
            </w:pP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Разпространение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на знания за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околната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среда,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както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и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подобряване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на </w:t>
            </w:r>
            <w:proofErr w:type="spellStart"/>
            <w:r w:rsidRPr="00897EF9">
              <w:rPr>
                <w:sz w:val="14"/>
                <w:szCs w:val="14"/>
                <w:lang w:val="ru-RU" w:eastAsia="en-US"/>
              </w:rPr>
              <w:t>състоянието</w:t>
            </w:r>
            <w:proofErr w:type="spellEnd"/>
            <w:r w:rsidRPr="00897EF9">
              <w:rPr>
                <w:sz w:val="14"/>
                <w:szCs w:val="14"/>
                <w:lang w:val="ru-RU" w:eastAsia="en-US"/>
              </w:rPr>
              <w:t xml:space="preserve"> ѝ</w:t>
            </w:r>
          </w:p>
          <w:p w:rsidR="003E078D" w:rsidRPr="001452A1" w:rsidRDefault="00CD0E6F" w:rsidP="00CD0E6F">
            <w:pPr>
              <w:rPr>
                <w:sz w:val="16"/>
                <w:szCs w:val="16"/>
                <w:lang w:val="bg-BG"/>
              </w:rPr>
            </w:pPr>
            <w:r w:rsidRPr="00897EF9">
              <w:rPr>
                <w:sz w:val="14"/>
                <w:szCs w:val="14"/>
                <w:lang w:val="ru-RU"/>
              </w:rPr>
              <w:t>П</w:t>
            </w:r>
            <w:proofErr w:type="spellStart"/>
            <w:r w:rsidRPr="00897EF9">
              <w:rPr>
                <w:sz w:val="14"/>
                <w:szCs w:val="14"/>
              </w:rPr>
              <w:t>ринос</w:t>
            </w:r>
            <w:proofErr w:type="spellEnd"/>
            <w:r w:rsidRPr="00897EF9">
              <w:rPr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</w:rPr>
              <w:t>за</w:t>
            </w:r>
            <w:proofErr w:type="spellEnd"/>
            <w:r w:rsidRPr="00897EF9">
              <w:rPr>
                <w:sz w:val="14"/>
                <w:szCs w:val="14"/>
              </w:rPr>
              <w:t xml:space="preserve"> по-</w:t>
            </w:r>
            <w:proofErr w:type="spellStart"/>
            <w:r w:rsidRPr="00897EF9">
              <w:rPr>
                <w:sz w:val="14"/>
                <w:szCs w:val="14"/>
              </w:rPr>
              <w:t>доброто</w:t>
            </w:r>
            <w:proofErr w:type="spellEnd"/>
            <w:r w:rsidRPr="00897EF9">
              <w:rPr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</w:rPr>
              <w:t>управление</w:t>
            </w:r>
            <w:proofErr w:type="spellEnd"/>
            <w:r w:rsidRPr="00897EF9">
              <w:rPr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</w:rPr>
              <w:t>или</w:t>
            </w:r>
            <w:proofErr w:type="spellEnd"/>
            <w:r w:rsidRPr="00897EF9">
              <w:rPr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</w:rPr>
              <w:t>съхранение</w:t>
            </w:r>
            <w:proofErr w:type="spellEnd"/>
            <w:r w:rsidRPr="00897EF9">
              <w:rPr>
                <w:sz w:val="14"/>
                <w:szCs w:val="14"/>
              </w:rPr>
              <w:t xml:space="preserve"> на </w:t>
            </w:r>
            <w:proofErr w:type="spellStart"/>
            <w:r w:rsidRPr="00897EF9">
              <w:rPr>
                <w:sz w:val="14"/>
                <w:szCs w:val="14"/>
              </w:rPr>
              <w:t>природните</w:t>
            </w:r>
            <w:proofErr w:type="spellEnd"/>
            <w:r w:rsidRPr="00897EF9">
              <w:rPr>
                <w:sz w:val="14"/>
                <w:szCs w:val="14"/>
              </w:rPr>
              <w:t xml:space="preserve"> </w:t>
            </w:r>
            <w:r w:rsidRPr="00897EF9">
              <w:rPr>
                <w:spacing w:val="-14"/>
                <w:sz w:val="14"/>
                <w:szCs w:val="14"/>
              </w:rPr>
              <w:t xml:space="preserve"> </w:t>
            </w:r>
            <w:proofErr w:type="spellStart"/>
            <w:r w:rsidRPr="00897EF9">
              <w:rPr>
                <w:sz w:val="14"/>
                <w:szCs w:val="14"/>
              </w:rPr>
              <w:t>ресурси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16" w:rsidRPr="00060C26" w:rsidRDefault="00C34916" w:rsidP="00C34916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3E078D" w:rsidRPr="004B59A2" w:rsidRDefault="00C34916" w:rsidP="00C34916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r w:rsidRPr="009F27C0">
              <w:rPr>
                <w:sz w:val="16"/>
                <w:szCs w:val="16"/>
              </w:rPr>
              <w:t>до 100 %</w:t>
            </w:r>
            <w:r w:rsidRPr="009F27C0">
              <w:rPr>
                <w:sz w:val="16"/>
                <w:szCs w:val="16"/>
                <w:lang w:val="bg-BG"/>
              </w:rPr>
              <w:t xml:space="preserve"> в случай, че проекта не генерира нетни приходи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1A70F6" w:rsidRDefault="005D2296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3E078D" w:rsidRPr="001A70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р</w:t>
            </w:r>
            <w:r w:rsidR="003E078D" w:rsidRPr="001A70F6">
              <w:rPr>
                <w:sz w:val="16"/>
                <w:szCs w:val="16"/>
              </w:rPr>
              <w:t xml:space="preserve">о </w:t>
            </w:r>
            <w:proofErr w:type="spellStart"/>
            <w:r w:rsidR="003E078D" w:rsidRPr="001A70F6">
              <w:rPr>
                <w:sz w:val="16"/>
                <w:szCs w:val="16"/>
              </w:rPr>
              <w:t>тримес</w:t>
            </w:r>
            <w:proofErr w:type="spellEnd"/>
            <w:r w:rsidR="003E078D" w:rsidRPr="001A70F6">
              <w:rPr>
                <w:sz w:val="16"/>
                <w:szCs w:val="16"/>
              </w:rPr>
              <w:t xml:space="preserve"> </w:t>
            </w:r>
            <w:proofErr w:type="spellStart"/>
            <w:r w:rsidR="003E078D" w:rsidRPr="001A70F6">
              <w:rPr>
                <w:sz w:val="16"/>
                <w:szCs w:val="16"/>
              </w:rPr>
              <w:t>ечие</w:t>
            </w:r>
            <w:proofErr w:type="spellEnd"/>
            <w:r w:rsidR="003E078D">
              <w:rPr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6</w:t>
            </w:r>
            <w:r w:rsidRPr="004B59A2">
              <w:rPr>
                <w:sz w:val="16"/>
                <w:szCs w:val="16"/>
              </w:rPr>
              <w:t xml:space="preserve">0 </w:t>
            </w:r>
            <w:proofErr w:type="spellStart"/>
            <w:r w:rsidRPr="004B59A2">
              <w:rPr>
                <w:sz w:val="16"/>
                <w:szCs w:val="16"/>
              </w:rPr>
              <w:t>дни</w:t>
            </w:r>
            <w:proofErr w:type="spellEnd"/>
            <w:r w:rsidRPr="004B59A2">
              <w:rPr>
                <w:sz w:val="16"/>
                <w:szCs w:val="16"/>
              </w:rPr>
              <w:t xml:space="preserve"> от </w:t>
            </w:r>
            <w:proofErr w:type="spellStart"/>
            <w:r w:rsidRPr="004B59A2">
              <w:rPr>
                <w:sz w:val="16"/>
                <w:szCs w:val="16"/>
              </w:rPr>
              <w:t>датата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обявяване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9357B9" w:rsidRDefault="003E078D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9357B9" w:rsidRDefault="003E078D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D96CA0" w:rsidRDefault="00BF6108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  <w:r w:rsidR="003E078D">
              <w:rPr>
                <w:sz w:val="16"/>
                <w:szCs w:val="16"/>
                <w:lang w:val="bg-BG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r w:rsidRPr="009F27C0">
              <w:rPr>
                <w:sz w:val="16"/>
                <w:szCs w:val="16"/>
                <w:lang w:val="bg-BG"/>
              </w:rPr>
              <w:t>3</w:t>
            </w:r>
            <w:r w:rsidR="00BF6108">
              <w:rPr>
                <w:sz w:val="16"/>
                <w:szCs w:val="16"/>
                <w:lang w:val="bg-BG"/>
              </w:rPr>
              <w:t>0 000</w:t>
            </w:r>
          </w:p>
        </w:tc>
      </w:tr>
      <w:tr w:rsidR="003E078D" w:rsidRPr="00CD77EF" w:rsidTr="007A07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78D" w:rsidRPr="00CD77EF" w:rsidRDefault="003E078D" w:rsidP="007A070A">
            <w:pPr>
              <w:spacing w:line="200" w:lineRule="exact"/>
              <w:ind w:left="388"/>
              <w:rPr>
                <w:sz w:val="18"/>
                <w:szCs w:val="18"/>
              </w:rPr>
            </w:pPr>
          </w:p>
          <w:p w:rsidR="003E078D" w:rsidRPr="00CD77EF" w:rsidRDefault="003E078D" w:rsidP="007A070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E078D" w:rsidRPr="00CD77EF" w:rsidTr="002F79BD">
        <w:trPr>
          <w:trHeight w:hRule="exact" w:val="9279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2D7790" w:rsidP="007A070A">
            <w:pPr>
              <w:rPr>
                <w:sz w:val="16"/>
                <w:szCs w:val="16"/>
              </w:rPr>
            </w:pPr>
            <w:r w:rsidRPr="004759AF">
              <w:rPr>
                <w:b/>
                <w:sz w:val="18"/>
                <w:szCs w:val="18"/>
                <w:lang w:val="bg-BG"/>
              </w:rPr>
              <w:t>М07</w:t>
            </w:r>
            <w:r w:rsidRPr="004759A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Създаване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на мрежи,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споразумения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партньорство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с цел </w:t>
            </w:r>
            <w:proofErr w:type="spellStart"/>
            <w:r w:rsidRPr="004759AF">
              <w:rPr>
                <w:b/>
                <w:bCs/>
                <w:sz w:val="18"/>
                <w:szCs w:val="18"/>
                <w:lang w:val="ru-RU"/>
              </w:rPr>
              <w:t>насърчаване</w:t>
            </w:r>
            <w:proofErr w:type="spellEnd"/>
            <w:r w:rsidRPr="004759AF">
              <w:rPr>
                <w:b/>
                <w:bCs/>
                <w:sz w:val="18"/>
                <w:szCs w:val="18"/>
                <w:lang w:val="ru-RU"/>
              </w:rPr>
              <w:t xml:space="preserve"> трансфера на знания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90" w:rsidRPr="004759AF" w:rsidRDefault="002D7790" w:rsidP="002D7790">
            <w:pPr>
              <w:pStyle w:val="NormalWeb"/>
              <w:spacing w:before="0" w:beforeAutospacing="0" w:after="0" w:afterAutospacing="0"/>
              <w:rPr>
                <w:iCs/>
                <w:sz w:val="16"/>
                <w:szCs w:val="16"/>
                <w:lang w:val="ru-RU"/>
              </w:rPr>
            </w:pPr>
            <w:proofErr w:type="spellStart"/>
            <w:r w:rsidRPr="004759AF">
              <w:rPr>
                <w:iCs/>
                <w:sz w:val="16"/>
                <w:szCs w:val="16"/>
                <w:lang w:val="ru-RU"/>
              </w:rPr>
              <w:t>Насърчване</w:t>
            </w:r>
            <w:proofErr w:type="spellEnd"/>
            <w:r w:rsidRPr="004759AF">
              <w:rPr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759AF">
              <w:rPr>
                <w:iCs/>
                <w:sz w:val="16"/>
                <w:szCs w:val="16"/>
                <w:lang w:val="ru-RU"/>
              </w:rPr>
              <w:t>създаване</w:t>
            </w:r>
            <w:proofErr w:type="spellEnd"/>
            <w:r w:rsidRPr="004759AF">
              <w:rPr>
                <w:iCs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759AF">
              <w:rPr>
                <w:iCs/>
                <w:sz w:val="16"/>
                <w:szCs w:val="16"/>
                <w:lang w:val="ru-RU"/>
              </w:rPr>
              <w:t>партньорства</w:t>
            </w:r>
            <w:proofErr w:type="spellEnd"/>
            <w:r w:rsidRPr="004759AF">
              <w:rPr>
                <w:iCs/>
                <w:sz w:val="16"/>
                <w:szCs w:val="16"/>
                <w:lang w:val="ru-RU"/>
              </w:rPr>
              <w:t xml:space="preserve"> и мрежи</w:t>
            </w:r>
          </w:p>
          <w:p w:rsidR="003E078D" w:rsidRPr="004B59A2" w:rsidRDefault="003E078D" w:rsidP="002D779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proofErr w:type="spellStart"/>
            <w:r w:rsidRPr="004B59A2">
              <w:rPr>
                <w:sz w:val="16"/>
                <w:szCs w:val="16"/>
              </w:rPr>
              <w:t>Процедура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подбор</w:t>
            </w:r>
            <w:proofErr w:type="spellEnd"/>
            <w:r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Pr="004B59A2">
              <w:rPr>
                <w:sz w:val="16"/>
                <w:szCs w:val="16"/>
              </w:rPr>
              <w:t>проекти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  <w:proofErr w:type="spellStart"/>
            <w:r w:rsidRPr="001A0AF6">
              <w:rPr>
                <w:sz w:val="16"/>
                <w:szCs w:val="16"/>
              </w:rPr>
              <w:t>Не</w:t>
            </w:r>
            <w:proofErr w:type="spellEnd"/>
            <w:r w:rsidRPr="001A0AF6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D96CA0" w:rsidRDefault="003E078D" w:rsidP="002D7790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C00710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CB" w:rsidRPr="004759AF" w:rsidRDefault="00F046CB" w:rsidP="00F046CB">
            <w:pPr>
              <w:pStyle w:val="NormalWeb"/>
              <w:spacing w:before="0" w:beforeAutospacing="0" w:after="0" w:afterAutospacing="0"/>
              <w:rPr>
                <w:iCs/>
                <w:color w:val="0000FF"/>
                <w:sz w:val="16"/>
                <w:szCs w:val="16"/>
                <w:lang w:val="ru-RU"/>
              </w:rPr>
            </w:pPr>
            <w:r w:rsidRPr="004759AF">
              <w:rPr>
                <w:sz w:val="16"/>
                <w:szCs w:val="16"/>
              </w:rPr>
              <w:t xml:space="preserve">Еднолични търговци (ЕТ) или юридически лица, регистрирани по Търговския закон и Закон за кооперациите, </w:t>
            </w:r>
            <w:r w:rsidRPr="004759AF">
              <w:rPr>
                <w:sz w:val="16"/>
                <w:szCs w:val="16"/>
                <w:lang w:eastAsia="en-US"/>
              </w:rPr>
              <w:t xml:space="preserve">опериращи в сектор Рибарство и аквакултури и </w:t>
            </w:r>
            <w:proofErr w:type="spellStart"/>
            <w:r w:rsidRPr="004759AF">
              <w:rPr>
                <w:sz w:val="16"/>
                <w:szCs w:val="16"/>
                <w:lang w:eastAsia="en-US"/>
              </w:rPr>
              <w:t>преработватели</w:t>
            </w:r>
            <w:proofErr w:type="spellEnd"/>
            <w:r w:rsidRPr="004759AF">
              <w:rPr>
                <w:sz w:val="16"/>
                <w:szCs w:val="16"/>
                <w:lang w:eastAsia="en-US"/>
              </w:rPr>
              <w:t xml:space="preserve"> от сектора на територията на МИРГ </w:t>
            </w:r>
            <w:proofErr w:type="spellStart"/>
            <w:r w:rsidRPr="004759AF">
              <w:rPr>
                <w:sz w:val="16"/>
                <w:szCs w:val="16"/>
                <w:lang w:eastAsia="en-US"/>
              </w:rPr>
              <w:t>Самоков</w:t>
            </w:r>
            <w:proofErr w:type="spellEnd"/>
            <w:r w:rsidRPr="004759AF">
              <w:rPr>
                <w:sz w:val="16"/>
                <w:szCs w:val="16"/>
                <w:lang w:eastAsia="en-US"/>
              </w:rPr>
              <w:t xml:space="preserve">,Община </w:t>
            </w:r>
            <w:proofErr w:type="spellStart"/>
            <w:r w:rsidRPr="004759AF">
              <w:rPr>
                <w:sz w:val="16"/>
                <w:szCs w:val="16"/>
                <w:lang w:eastAsia="en-US"/>
              </w:rPr>
              <w:t>Самоков</w:t>
            </w:r>
            <w:proofErr w:type="spellEnd"/>
            <w:r w:rsidRPr="004759AF">
              <w:rPr>
                <w:sz w:val="16"/>
                <w:szCs w:val="16"/>
                <w:lang w:eastAsia="en-US"/>
              </w:rPr>
              <w:t xml:space="preserve">, МИРГ </w:t>
            </w:r>
            <w:proofErr w:type="spellStart"/>
            <w:r w:rsidRPr="004759AF">
              <w:rPr>
                <w:sz w:val="16"/>
                <w:szCs w:val="16"/>
                <w:lang w:eastAsia="en-US"/>
              </w:rPr>
              <w:t>Самоков</w:t>
            </w:r>
            <w:proofErr w:type="spellEnd"/>
            <w:r w:rsidRPr="004759AF">
              <w:rPr>
                <w:sz w:val="16"/>
                <w:szCs w:val="16"/>
                <w:lang w:eastAsia="en-US"/>
              </w:rPr>
              <w:t>, партньори – научни организации, браншови, работодателски и др. организации</w:t>
            </w:r>
          </w:p>
          <w:p w:rsidR="003E078D" w:rsidRPr="004B59A2" w:rsidRDefault="003E078D" w:rsidP="007A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BD" w:rsidRPr="000E77C8" w:rsidRDefault="00F046CB" w:rsidP="002F79BD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1452A1">
              <w:rPr>
                <w:sz w:val="16"/>
                <w:szCs w:val="16"/>
              </w:rPr>
              <w:t xml:space="preserve"> </w:t>
            </w:r>
            <w:r w:rsidR="002F79BD" w:rsidRPr="000E77C8">
              <w:rPr>
                <w:sz w:val="14"/>
                <w:szCs w:val="14"/>
                <w:lang w:eastAsia="en-US"/>
              </w:rPr>
              <w:t>Създаване на мрежи ,споразумения за партньорство с цел насърчаване трансфера на знания – регионални, междурегионални, трансгранични</w:t>
            </w:r>
          </w:p>
          <w:p w:rsidR="002F79BD" w:rsidRPr="000E77C8" w:rsidRDefault="002F79BD" w:rsidP="002F79BD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E77C8">
              <w:rPr>
                <w:sz w:val="14"/>
                <w:szCs w:val="14"/>
                <w:lang w:eastAsia="en-US"/>
              </w:rPr>
              <w:t xml:space="preserve">Пилотни проекти –създаване на партньорства между бизнеса и  научно- </w:t>
            </w:r>
            <w:proofErr w:type="spellStart"/>
            <w:r w:rsidRPr="000E77C8">
              <w:rPr>
                <w:sz w:val="14"/>
                <w:szCs w:val="14"/>
                <w:lang w:eastAsia="en-US"/>
              </w:rPr>
              <w:t>изследовотелски</w:t>
            </w:r>
            <w:proofErr w:type="spellEnd"/>
            <w:r w:rsidRPr="000E77C8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E77C8">
              <w:rPr>
                <w:sz w:val="14"/>
                <w:szCs w:val="14"/>
                <w:lang w:eastAsia="en-US"/>
              </w:rPr>
              <w:t>организиции</w:t>
            </w:r>
            <w:proofErr w:type="spellEnd"/>
          </w:p>
          <w:p w:rsidR="002F79BD" w:rsidRPr="000E77C8" w:rsidRDefault="002F79BD" w:rsidP="002F79BD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E77C8">
              <w:rPr>
                <w:sz w:val="14"/>
                <w:szCs w:val="14"/>
                <w:lang w:eastAsia="en-US"/>
              </w:rPr>
              <w:t>Разпространение на знания и резултати от научни изследвания,</w:t>
            </w:r>
          </w:p>
          <w:p w:rsidR="002F79BD" w:rsidRPr="000E77C8" w:rsidRDefault="002F79BD" w:rsidP="002F79BD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E77C8">
              <w:rPr>
                <w:sz w:val="14"/>
                <w:szCs w:val="14"/>
                <w:lang w:eastAsia="en-US"/>
              </w:rPr>
              <w:t>Провеждане на семинари</w:t>
            </w:r>
          </w:p>
          <w:p w:rsidR="002F79BD" w:rsidRPr="000E77C8" w:rsidRDefault="002F79BD" w:rsidP="002F79BD">
            <w:pPr>
              <w:pStyle w:val="NormalWeb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0E77C8">
              <w:rPr>
                <w:sz w:val="14"/>
                <w:szCs w:val="14"/>
                <w:lang w:eastAsia="en-US"/>
              </w:rPr>
              <w:t>Изучаване на добри практики</w:t>
            </w:r>
          </w:p>
          <w:p w:rsidR="003E078D" w:rsidRPr="001452A1" w:rsidRDefault="003E078D" w:rsidP="002F79B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16" w:rsidRPr="00060C26" w:rsidRDefault="00C34916" w:rsidP="00C34916">
            <w:pPr>
              <w:spacing w:before="2" w:line="200" w:lineRule="exact"/>
              <w:ind w:left="105" w:right="94"/>
              <w:rPr>
                <w:sz w:val="18"/>
                <w:szCs w:val="18"/>
              </w:rPr>
            </w:pPr>
            <w:proofErr w:type="spellStart"/>
            <w:r w:rsidRPr="00060C26">
              <w:rPr>
                <w:sz w:val="18"/>
                <w:szCs w:val="18"/>
              </w:rPr>
              <w:t>Ин</w:t>
            </w:r>
            <w:r w:rsidRPr="00060C26">
              <w:rPr>
                <w:spacing w:val="-1"/>
                <w:sz w:val="18"/>
                <w:szCs w:val="18"/>
              </w:rPr>
              <w:t>вес</w:t>
            </w:r>
            <w:r w:rsidRPr="00060C26">
              <w:rPr>
                <w:spacing w:val="1"/>
                <w:sz w:val="18"/>
                <w:szCs w:val="18"/>
              </w:rPr>
              <w:t>т</w:t>
            </w:r>
            <w:r w:rsidRPr="00060C26">
              <w:rPr>
                <w:sz w:val="18"/>
                <w:szCs w:val="18"/>
              </w:rPr>
              <w:t>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z w:val="18"/>
                <w:szCs w:val="18"/>
              </w:rPr>
              <w:t>ци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нни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  <w:r w:rsidRPr="00060C26">
              <w:rPr>
                <w:sz w:val="18"/>
                <w:szCs w:val="18"/>
              </w:rPr>
              <w:t xml:space="preserve">, </w:t>
            </w:r>
            <w:proofErr w:type="spellStart"/>
            <w:r w:rsidRPr="00060C26">
              <w:rPr>
                <w:spacing w:val="1"/>
                <w:sz w:val="18"/>
                <w:szCs w:val="18"/>
              </w:rPr>
              <w:t>р</w:t>
            </w:r>
            <w:r w:rsidRPr="00060C26">
              <w:rPr>
                <w:spacing w:val="-1"/>
                <w:sz w:val="18"/>
                <w:szCs w:val="18"/>
              </w:rPr>
              <w:t>а</w:t>
            </w:r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pacing w:val="-1"/>
                <w:sz w:val="18"/>
                <w:szCs w:val="18"/>
              </w:rPr>
              <w:t>х</w:t>
            </w:r>
            <w:r w:rsidRPr="00060C26">
              <w:rPr>
                <w:spacing w:val="1"/>
                <w:sz w:val="18"/>
                <w:szCs w:val="18"/>
              </w:rPr>
              <w:t>о</w:t>
            </w:r>
            <w:r w:rsidRPr="00060C26">
              <w:rPr>
                <w:sz w:val="18"/>
                <w:szCs w:val="18"/>
              </w:rPr>
              <w:t>ди</w:t>
            </w:r>
            <w:proofErr w:type="spellEnd"/>
          </w:p>
          <w:p w:rsidR="003E078D" w:rsidRPr="001F6A44" w:rsidRDefault="00C34916" w:rsidP="00C34916">
            <w:pPr>
              <w:jc w:val="center"/>
              <w:rPr>
                <w:sz w:val="16"/>
                <w:szCs w:val="16"/>
              </w:rPr>
            </w:pPr>
            <w:proofErr w:type="spellStart"/>
            <w:r w:rsidRPr="00060C26">
              <w:rPr>
                <w:spacing w:val="1"/>
                <w:sz w:val="18"/>
                <w:szCs w:val="18"/>
              </w:rPr>
              <w:t>з</w:t>
            </w:r>
            <w:r w:rsidRPr="00060C26">
              <w:rPr>
                <w:sz w:val="18"/>
                <w:szCs w:val="18"/>
              </w:rPr>
              <w:t>а</w:t>
            </w:r>
            <w:proofErr w:type="spellEnd"/>
            <w:r w:rsidRPr="00060C26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3E078D" w:rsidP="00F046CB">
            <w:pPr>
              <w:jc w:val="center"/>
              <w:rPr>
                <w:sz w:val="16"/>
                <w:szCs w:val="16"/>
              </w:rPr>
            </w:pPr>
            <w:r w:rsidRPr="009F27C0">
              <w:rPr>
                <w:sz w:val="16"/>
                <w:szCs w:val="16"/>
              </w:rPr>
              <w:t>100 %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1A70F6" w:rsidRDefault="005D2296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3E078D" w:rsidRPr="001A70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bg-BG"/>
              </w:rPr>
              <w:t>р</w:t>
            </w:r>
            <w:r w:rsidR="003E078D" w:rsidRPr="001A70F6">
              <w:rPr>
                <w:sz w:val="16"/>
                <w:szCs w:val="16"/>
              </w:rPr>
              <w:t xml:space="preserve">о </w:t>
            </w:r>
            <w:proofErr w:type="spellStart"/>
            <w:r w:rsidR="003E078D" w:rsidRPr="001A70F6">
              <w:rPr>
                <w:sz w:val="16"/>
                <w:szCs w:val="16"/>
              </w:rPr>
              <w:t>тримес</w:t>
            </w:r>
            <w:proofErr w:type="spellEnd"/>
            <w:r w:rsidR="003E078D" w:rsidRPr="001A70F6">
              <w:rPr>
                <w:sz w:val="16"/>
                <w:szCs w:val="16"/>
              </w:rPr>
              <w:t xml:space="preserve"> </w:t>
            </w:r>
            <w:proofErr w:type="spellStart"/>
            <w:r w:rsidR="003E078D" w:rsidRPr="001A70F6">
              <w:rPr>
                <w:sz w:val="16"/>
                <w:szCs w:val="16"/>
              </w:rPr>
              <w:t>ечие</w:t>
            </w:r>
            <w:proofErr w:type="spellEnd"/>
            <w:r w:rsidR="003E078D">
              <w:rPr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4B59A2" w:rsidRDefault="005D2296" w:rsidP="007A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3E078D" w:rsidRPr="004B59A2">
              <w:rPr>
                <w:sz w:val="16"/>
                <w:szCs w:val="16"/>
              </w:rPr>
              <w:t xml:space="preserve">0 </w:t>
            </w:r>
            <w:proofErr w:type="spellStart"/>
            <w:r w:rsidR="003E078D" w:rsidRPr="004B59A2">
              <w:rPr>
                <w:sz w:val="16"/>
                <w:szCs w:val="16"/>
              </w:rPr>
              <w:t>дни</w:t>
            </w:r>
            <w:proofErr w:type="spellEnd"/>
            <w:r w:rsidR="003E078D" w:rsidRPr="004B59A2">
              <w:rPr>
                <w:sz w:val="16"/>
                <w:szCs w:val="16"/>
              </w:rPr>
              <w:t xml:space="preserve"> от </w:t>
            </w:r>
            <w:proofErr w:type="spellStart"/>
            <w:r w:rsidR="003E078D" w:rsidRPr="004B59A2">
              <w:rPr>
                <w:sz w:val="16"/>
                <w:szCs w:val="16"/>
              </w:rPr>
              <w:t>датата</w:t>
            </w:r>
            <w:proofErr w:type="spellEnd"/>
            <w:r w:rsidR="003E078D"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="003E078D" w:rsidRPr="004B59A2">
              <w:rPr>
                <w:sz w:val="16"/>
                <w:szCs w:val="16"/>
              </w:rPr>
              <w:t>обявяване</w:t>
            </w:r>
            <w:proofErr w:type="spellEnd"/>
            <w:r w:rsidR="003E078D" w:rsidRPr="004B59A2">
              <w:rPr>
                <w:sz w:val="16"/>
                <w:szCs w:val="16"/>
              </w:rPr>
              <w:t xml:space="preserve"> на </w:t>
            </w:r>
            <w:proofErr w:type="spellStart"/>
            <w:r w:rsidR="003E078D" w:rsidRPr="004B59A2">
              <w:rPr>
                <w:sz w:val="16"/>
                <w:szCs w:val="16"/>
              </w:rPr>
              <w:t>процедурата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9357B9" w:rsidRDefault="003E078D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9357B9" w:rsidRDefault="003E078D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D96CA0" w:rsidRDefault="00F046CB" w:rsidP="007A070A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  <w:r w:rsidR="003E078D">
              <w:rPr>
                <w:sz w:val="16"/>
                <w:szCs w:val="16"/>
                <w:lang w:val="bg-BG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8D" w:rsidRPr="00F046CB" w:rsidRDefault="00F046CB" w:rsidP="007A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</w:tbl>
    <w:p w:rsidR="00C44B51" w:rsidRPr="005934B1" w:rsidRDefault="00C44B51" w:rsidP="006D4FD6">
      <w:pPr>
        <w:spacing w:line="200" w:lineRule="exact"/>
        <w:rPr>
          <w:sz w:val="18"/>
          <w:szCs w:val="18"/>
        </w:rPr>
      </w:pPr>
    </w:p>
    <w:sectPr w:rsidR="00C44B51" w:rsidRPr="005934B1" w:rsidSect="00A22F97">
      <w:headerReference w:type="default" r:id="rId10"/>
      <w:headerReference w:type="first" r:id="rId11"/>
      <w:type w:val="continuous"/>
      <w:pgSz w:w="16840" w:h="11920" w:orient="landscape"/>
      <w:pgMar w:top="120" w:right="380" w:bottom="280" w:left="320" w:header="145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3" w:rsidRDefault="00AB5DB3" w:rsidP="006D1588">
      <w:r>
        <w:separator/>
      </w:r>
    </w:p>
  </w:endnote>
  <w:endnote w:type="continuationSeparator" w:id="0">
    <w:p w:rsidR="00AB5DB3" w:rsidRDefault="00AB5DB3" w:rsidP="006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3" w:rsidRDefault="00AB5DB3" w:rsidP="006D1588">
      <w:r>
        <w:separator/>
      </w:r>
    </w:p>
  </w:footnote>
  <w:footnote w:type="continuationSeparator" w:id="0">
    <w:p w:rsidR="00AB5DB3" w:rsidRDefault="00AB5DB3" w:rsidP="006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88" w:rsidRPr="006D1588" w:rsidRDefault="006D1588" w:rsidP="006D1588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6D1588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:rsidR="006D1588" w:rsidRPr="00B1253E" w:rsidRDefault="006D1588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97" w:rsidRPr="00A22F97" w:rsidRDefault="005934B1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Arial" w:hAnsi="Arial" w:cs="Arial"/>
        <w:color w:val="808080"/>
        <w:sz w:val="24"/>
        <w:szCs w:val="24"/>
        <w:lang w:val="bg-BG"/>
      </w:rPr>
    </w:pPr>
    <w:r>
      <w:object w:dxaOrig="576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pt" o:ole="">
          <v:imagedata r:id="rId1" o:title=""/>
        </v:shape>
        <o:OLEObject Type="Embed" ProgID="Photoshop.Image.13" ShapeID="_x0000_i1025" DrawAspect="Content" ObjectID="_1660650143" r:id="rId2">
          <o:FieldCodes>\s</o:FieldCodes>
        </o:OLEObject>
      </w:object>
    </w:r>
    <w:r w:rsidR="00AB3DD9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-77470</wp:posOffset>
          </wp:positionV>
          <wp:extent cx="1443990" cy="1363980"/>
          <wp:effectExtent l="0" t="0" r="3810" b="7620"/>
          <wp:wrapNone/>
          <wp:docPr id="4" name="Picture 4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2F97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64770</wp:posOffset>
          </wp:positionV>
          <wp:extent cx="1104900" cy="7556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F97" w:rsidRPr="00A22F97" w:rsidRDefault="00A22F97" w:rsidP="00A22F97">
    <w:pPr>
      <w:spacing w:line="240" w:lineRule="atLeast"/>
      <w:ind w:left="-284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</w:t>
    </w:r>
  </w:p>
  <w:p w:rsidR="00A22F97" w:rsidRPr="005934B1" w:rsidRDefault="005934B1" w:rsidP="005934B1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                                   </w:t>
    </w:r>
    <w:r w:rsid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</w:t>
    </w:r>
    <w:r w:rsidR="00A22F97"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>ЕВРОПЕЙСКИ СЪЮЗ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     </w:t>
    </w: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</w:t>
    </w:r>
    <w:r w:rsidRPr="00A22F97">
      <w:rPr>
        <w:rFonts w:ascii="Candara" w:hAnsi="Candara" w:cs="Candara"/>
        <w:color w:val="000000"/>
        <w:kern w:val="24"/>
        <w:sz w:val="16"/>
        <w:szCs w:val="16"/>
      </w:rPr>
      <w:t>ЕВРОПЕЙСКИ ФОНД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ЗА МОРСКО ДЕЛО И РИБАРСТВО</w:t>
    </w:r>
  </w:p>
  <w:p w:rsidR="00A22F97" w:rsidRPr="00A22F97" w:rsidRDefault="00A22F97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A22F97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:rsidR="00A22F97" w:rsidRPr="00A22F97" w:rsidRDefault="00A22F9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56"/>
    <w:multiLevelType w:val="multilevel"/>
    <w:tmpl w:val="33EAFD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91"/>
    <w:rsid w:val="00016A47"/>
    <w:rsid w:val="00044616"/>
    <w:rsid w:val="0005699D"/>
    <w:rsid w:val="00060C26"/>
    <w:rsid w:val="000F43F1"/>
    <w:rsid w:val="00111E91"/>
    <w:rsid w:val="001452A1"/>
    <w:rsid w:val="001A70F6"/>
    <w:rsid w:val="001C0A9C"/>
    <w:rsid w:val="001F6A44"/>
    <w:rsid w:val="00204AD3"/>
    <w:rsid w:val="0022149D"/>
    <w:rsid w:val="00242AF5"/>
    <w:rsid w:val="00293A99"/>
    <w:rsid w:val="002B6EA6"/>
    <w:rsid w:val="002C0422"/>
    <w:rsid w:val="002D7790"/>
    <w:rsid w:val="002F79BD"/>
    <w:rsid w:val="00320E77"/>
    <w:rsid w:val="00350534"/>
    <w:rsid w:val="00354BDD"/>
    <w:rsid w:val="00361345"/>
    <w:rsid w:val="003A078B"/>
    <w:rsid w:val="003B243E"/>
    <w:rsid w:val="003E078D"/>
    <w:rsid w:val="003E77E7"/>
    <w:rsid w:val="00413495"/>
    <w:rsid w:val="004360BC"/>
    <w:rsid w:val="004B7F29"/>
    <w:rsid w:val="004E7202"/>
    <w:rsid w:val="004F1152"/>
    <w:rsid w:val="00500A0A"/>
    <w:rsid w:val="00514C4B"/>
    <w:rsid w:val="00515185"/>
    <w:rsid w:val="005409F2"/>
    <w:rsid w:val="00587819"/>
    <w:rsid w:val="005934B1"/>
    <w:rsid w:val="005D2296"/>
    <w:rsid w:val="00607209"/>
    <w:rsid w:val="00610340"/>
    <w:rsid w:val="006238F4"/>
    <w:rsid w:val="00632DB7"/>
    <w:rsid w:val="00675732"/>
    <w:rsid w:val="00681062"/>
    <w:rsid w:val="006A10E3"/>
    <w:rsid w:val="006A4540"/>
    <w:rsid w:val="006C74D0"/>
    <w:rsid w:val="006D1588"/>
    <w:rsid w:val="006D4FD6"/>
    <w:rsid w:val="00716000"/>
    <w:rsid w:val="00725109"/>
    <w:rsid w:val="00726877"/>
    <w:rsid w:val="0074410C"/>
    <w:rsid w:val="00760418"/>
    <w:rsid w:val="00781DA7"/>
    <w:rsid w:val="007967CD"/>
    <w:rsid w:val="007A5986"/>
    <w:rsid w:val="007C6626"/>
    <w:rsid w:val="007E4592"/>
    <w:rsid w:val="007E79B9"/>
    <w:rsid w:val="0084542F"/>
    <w:rsid w:val="008B1E70"/>
    <w:rsid w:val="00901149"/>
    <w:rsid w:val="00913F00"/>
    <w:rsid w:val="009340BD"/>
    <w:rsid w:val="009357B9"/>
    <w:rsid w:val="00960685"/>
    <w:rsid w:val="00964629"/>
    <w:rsid w:val="00994B45"/>
    <w:rsid w:val="009A0DC0"/>
    <w:rsid w:val="009E67AD"/>
    <w:rsid w:val="00A22F97"/>
    <w:rsid w:val="00A64EDE"/>
    <w:rsid w:val="00AA1820"/>
    <w:rsid w:val="00AA2BA4"/>
    <w:rsid w:val="00AB3DD9"/>
    <w:rsid w:val="00AB5DB3"/>
    <w:rsid w:val="00AB62AB"/>
    <w:rsid w:val="00AC4BF3"/>
    <w:rsid w:val="00AD1ECC"/>
    <w:rsid w:val="00AE6301"/>
    <w:rsid w:val="00AF4966"/>
    <w:rsid w:val="00B1253E"/>
    <w:rsid w:val="00B64E2C"/>
    <w:rsid w:val="00B731A2"/>
    <w:rsid w:val="00B94A41"/>
    <w:rsid w:val="00BC6E74"/>
    <w:rsid w:val="00BF6108"/>
    <w:rsid w:val="00C00710"/>
    <w:rsid w:val="00C031AC"/>
    <w:rsid w:val="00C03AD2"/>
    <w:rsid w:val="00C22379"/>
    <w:rsid w:val="00C22FB6"/>
    <w:rsid w:val="00C34916"/>
    <w:rsid w:val="00C44B51"/>
    <w:rsid w:val="00CA3C59"/>
    <w:rsid w:val="00CC2938"/>
    <w:rsid w:val="00CD0E6F"/>
    <w:rsid w:val="00CD77EF"/>
    <w:rsid w:val="00D71F3F"/>
    <w:rsid w:val="00D73917"/>
    <w:rsid w:val="00D96CA0"/>
    <w:rsid w:val="00DB6D76"/>
    <w:rsid w:val="00DF29EE"/>
    <w:rsid w:val="00DF6667"/>
    <w:rsid w:val="00E00A9F"/>
    <w:rsid w:val="00E063D3"/>
    <w:rsid w:val="00E215DC"/>
    <w:rsid w:val="00E24E8B"/>
    <w:rsid w:val="00E952FE"/>
    <w:rsid w:val="00EA048D"/>
    <w:rsid w:val="00EB24AC"/>
    <w:rsid w:val="00EB6823"/>
    <w:rsid w:val="00EC2C34"/>
    <w:rsid w:val="00F03B54"/>
    <w:rsid w:val="00F046CB"/>
    <w:rsid w:val="00F27D9F"/>
    <w:rsid w:val="00F65EA8"/>
    <w:rsid w:val="00FB6DE1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md-international.com/?page_id=133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4C5F-6D9B-4310-A6FF-89FCEBB8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Admin2</cp:lastModifiedBy>
  <cp:revision>11</cp:revision>
  <cp:lastPrinted>2019-07-04T15:09:00Z</cp:lastPrinted>
  <dcterms:created xsi:type="dcterms:W3CDTF">2020-09-02T12:51:00Z</dcterms:created>
  <dcterms:modified xsi:type="dcterms:W3CDTF">2020-09-03T11:41:00Z</dcterms:modified>
</cp:coreProperties>
</file>